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102"/>
        <w:gridCol w:w="2258"/>
      </w:tblGrid>
      <w:tr w:rsidR="008522FA" w14:paraId="41987FEE" w14:textId="77777777" w:rsidTr="00F45847">
        <w:trPr>
          <w:cantSplit/>
          <w:trHeight w:val="1620"/>
          <w:tblHeader/>
        </w:trPr>
        <w:tc>
          <w:tcPr>
            <w:tcW w:w="1440" w:type="dxa"/>
          </w:tcPr>
          <w:p w14:paraId="18F75193" w14:textId="44A8E9B9" w:rsidR="008522FA" w:rsidRDefault="00001EF4">
            <w:pPr>
              <w:pStyle w:val="text"/>
            </w:pPr>
            <w:r>
              <w:rPr>
                <w:noProof/>
              </w:rPr>
              <w:drawing>
                <wp:inline distT="0" distB="0" distL="0" distR="0" wp14:anchorId="1F1B36D9" wp14:editId="38CA3DA9">
                  <wp:extent cx="777327" cy="853440"/>
                  <wp:effectExtent l="0" t="0" r="3810" b="3810"/>
                  <wp:docPr id="1" name="Picture 1" descr="A picture containing tex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ock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873" cy="855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2" w:type="dxa"/>
          </w:tcPr>
          <w:p w14:paraId="78551AD6" w14:textId="5199AF90" w:rsidR="00583353" w:rsidRPr="007E2811" w:rsidRDefault="008522FA" w:rsidP="007E2811">
            <w:pPr>
              <w:pStyle w:val="head2upd"/>
              <w:ind w:left="0"/>
              <w:rPr>
                <w:b w:val="0"/>
              </w:rPr>
            </w:pPr>
            <w:r>
              <w:t>T</w:t>
            </w:r>
            <w:r w:rsidR="00001EF4">
              <w:t>own of Sharon</w:t>
            </w:r>
          </w:p>
          <w:p w14:paraId="720A3E1F" w14:textId="5321E481" w:rsidR="008522FA" w:rsidRPr="007E2811" w:rsidRDefault="00935056">
            <w:pPr>
              <w:pStyle w:val="formtitleupd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>Land Disturbance Permit</w:t>
            </w:r>
          </w:p>
          <w:p w14:paraId="5821372E" w14:textId="41A622BC" w:rsidR="009B470D" w:rsidRDefault="00491472" w:rsidP="00114028">
            <w:pPr>
              <w:pStyle w:val="formtitleup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Stormwater Management B</w:t>
            </w:r>
            <w:r w:rsidR="008522FA" w:rsidRPr="008522FA">
              <w:rPr>
                <w:sz w:val="24"/>
                <w:szCs w:val="24"/>
              </w:rPr>
              <w:t>ylaw</w:t>
            </w:r>
            <w:r w:rsidR="009B470D">
              <w:rPr>
                <w:sz w:val="24"/>
                <w:szCs w:val="24"/>
              </w:rPr>
              <w:t xml:space="preserve"> – Article II</w:t>
            </w:r>
          </w:p>
          <w:p w14:paraId="3971AD2C" w14:textId="77777777" w:rsidR="008522FA" w:rsidRDefault="009B470D" w:rsidP="00114028">
            <w:pPr>
              <w:pStyle w:val="formtitleup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Construction Activity Discharges Amended May 2, 2022</w:t>
            </w:r>
          </w:p>
          <w:p w14:paraId="0DFE118B" w14:textId="62B33287" w:rsidR="00161AC3" w:rsidRPr="008522FA" w:rsidRDefault="00161AC3" w:rsidP="00161AC3">
            <w:pPr>
              <w:pStyle w:val="formtitleup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</w:t>
            </w:r>
          </w:p>
        </w:tc>
        <w:tc>
          <w:tcPr>
            <w:tcW w:w="2258" w:type="dxa"/>
          </w:tcPr>
          <w:p w14:paraId="64238454" w14:textId="7AC91A47" w:rsidR="008522FA" w:rsidRPr="008D2E6C" w:rsidRDefault="008402EB" w:rsidP="004B420E">
            <w:pPr>
              <w:pStyle w:val="NoSpacing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</w:t>
            </w:r>
            <w:r w:rsidR="008D2E6C">
              <w:rPr>
                <w:sz w:val="16"/>
                <w:szCs w:val="16"/>
              </w:rPr>
              <w:t>Received</w:t>
            </w:r>
            <w:r w:rsidR="008D2E6C" w:rsidRPr="008D2E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(town use only)</w:t>
            </w:r>
          </w:p>
        </w:tc>
      </w:tr>
    </w:tbl>
    <w:p w14:paraId="12709924" w14:textId="77777777" w:rsidR="008522FA" w:rsidRPr="00F45847" w:rsidRDefault="008522FA" w:rsidP="00F45847">
      <w:pPr>
        <w:ind w:left="0"/>
        <w:rPr>
          <w:sz w:val="10"/>
          <w:szCs w:val="10"/>
        </w:rPr>
      </w:pPr>
      <w:bookmarkStart w:id="0" w:name="_GoBack"/>
    </w:p>
    <w:tbl>
      <w:tblPr>
        <w:tblpPr w:leftFromText="180" w:rightFromText="180" w:vertAnchor="text" w:tblpY="1"/>
        <w:tblOverlap w:val="never"/>
        <w:tblW w:w="107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1170"/>
        <w:gridCol w:w="2246"/>
        <w:gridCol w:w="1886"/>
        <w:gridCol w:w="15"/>
        <w:gridCol w:w="844"/>
        <w:gridCol w:w="3107"/>
      </w:tblGrid>
      <w:tr w:rsidR="009D559F" w14:paraId="654293FE" w14:textId="77777777" w:rsidTr="00CF1E27">
        <w:trPr>
          <w:cantSplit/>
          <w:trHeight w:hRule="exact" w:val="288"/>
        </w:trPr>
        <w:tc>
          <w:tcPr>
            <w:tcW w:w="10792" w:type="dxa"/>
            <w:gridSpan w:val="7"/>
          </w:tcPr>
          <w:bookmarkEnd w:id="0"/>
          <w:p w14:paraId="04AFBF17" w14:textId="27C45148" w:rsidR="009D559F" w:rsidRPr="006531CE" w:rsidRDefault="009D559F" w:rsidP="00DE5271">
            <w:pPr>
              <w:pStyle w:val="head2"/>
              <w:ind w:left="0"/>
              <w:rPr>
                <w:b w:val="0"/>
                <w:sz w:val="18"/>
              </w:rPr>
            </w:pPr>
            <w:r w:rsidRPr="006531CE">
              <w:t>A.  General Information</w:t>
            </w:r>
            <w:r w:rsidR="006531CE">
              <w:t>:</w:t>
            </w:r>
          </w:p>
        </w:tc>
      </w:tr>
      <w:tr w:rsidR="009D559F" w14:paraId="7A59FDF8" w14:textId="77777777" w:rsidTr="00CF1E27">
        <w:trPr>
          <w:cantSplit/>
          <w:trHeight w:hRule="exact" w:val="288"/>
        </w:trPr>
        <w:tc>
          <w:tcPr>
            <w:tcW w:w="4940" w:type="dxa"/>
            <w:gridSpan w:val="3"/>
            <w:tcBorders>
              <w:bottom w:val="single" w:sz="4" w:space="0" w:color="auto"/>
            </w:tcBorders>
            <w:vAlign w:val="center"/>
          </w:tcPr>
          <w:p w14:paraId="463471C8" w14:textId="6B9EDDE3" w:rsidR="009D559F" w:rsidRPr="00DF5247" w:rsidRDefault="009B470D" w:rsidP="00DE5271">
            <w:pPr>
              <w:pStyle w:val="texthang"/>
              <w:rPr>
                <w:b/>
              </w:rPr>
            </w:pPr>
            <w:r>
              <w:rPr>
                <w:b/>
              </w:rPr>
              <w:t>P</w:t>
            </w:r>
            <w:r w:rsidR="009D559F" w:rsidRPr="00DF5247">
              <w:rPr>
                <w:b/>
              </w:rPr>
              <w:t>roject Location</w:t>
            </w:r>
          </w:p>
        </w:tc>
        <w:tc>
          <w:tcPr>
            <w:tcW w:w="5852" w:type="dxa"/>
            <w:gridSpan w:val="4"/>
            <w:tcBorders>
              <w:bottom w:val="single" w:sz="4" w:space="0" w:color="auto"/>
            </w:tcBorders>
            <w:vAlign w:val="center"/>
          </w:tcPr>
          <w:p w14:paraId="64FDDED2" w14:textId="77777777" w:rsidR="009D559F" w:rsidRPr="003666E7" w:rsidRDefault="009D559F" w:rsidP="00DE5271">
            <w:pPr>
              <w:pStyle w:val="texthang"/>
              <w:rPr>
                <w:b/>
              </w:rPr>
            </w:pPr>
          </w:p>
        </w:tc>
      </w:tr>
      <w:tr w:rsidR="00641A61" w14:paraId="4B754A42" w14:textId="77777777" w:rsidTr="00CF1E27">
        <w:trPr>
          <w:cantSplit/>
          <w:trHeight w:val="503"/>
        </w:trPr>
        <w:tc>
          <w:tcPr>
            <w:tcW w:w="49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711192" w14:textId="4376FC83" w:rsidR="00641A61" w:rsidRPr="00DC3359" w:rsidRDefault="00641A61" w:rsidP="00DE5271">
            <w:pPr>
              <w:ind w:left="0"/>
              <w:rPr>
                <w:b/>
                <w:sz w:val="16"/>
                <w:szCs w:val="16"/>
              </w:rPr>
            </w:pPr>
            <w:r w:rsidRPr="00DC3359">
              <w:rPr>
                <w:b/>
                <w:sz w:val="16"/>
                <w:szCs w:val="16"/>
              </w:rPr>
              <w:t>Street Address:</w:t>
            </w:r>
            <w:r w:rsidR="00A82EC0" w:rsidRPr="00DC335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BFF42" w14:textId="7CF56F4B" w:rsidR="00641A61" w:rsidRDefault="00641A61" w:rsidP="00DE5271">
            <w:pPr>
              <w:ind w:left="0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C0E">
              <w:fldChar w:fldCharType="separate"/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82EC0">
              <w:rPr>
                <w:sz w:val="12"/>
                <w:szCs w:val="12"/>
              </w:rPr>
              <w:t>Registered Land</w:t>
            </w:r>
          </w:p>
          <w:p w14:paraId="143C4C10" w14:textId="77777777" w:rsidR="00641A61" w:rsidRDefault="00641A61" w:rsidP="00DE5271">
            <w:pPr>
              <w:ind w:left="0"/>
              <w:rPr>
                <w:color w:val="000000"/>
                <w:position w:val="8"/>
                <w:sz w:val="16"/>
                <w:szCs w:val="16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C76B" w14:textId="53CF41BB" w:rsidR="00641A61" w:rsidRPr="00A82EC0" w:rsidRDefault="00E41E90" w:rsidP="00DE5271">
            <w:pPr>
              <w:pStyle w:val="bars24"/>
              <w:spacing w:line="240" w:lineRule="auto"/>
              <w:ind w:left="0"/>
              <w:rPr>
                <w:b/>
                <w:sz w:val="12"/>
                <w:szCs w:val="12"/>
              </w:rPr>
            </w:pPr>
            <w:r>
              <w:rPr>
                <w:szCs w:val="16"/>
              </w:rPr>
              <w:t>Certificate</w:t>
            </w:r>
            <w:r w:rsidR="00014021">
              <w:rPr>
                <w:szCs w:val="16"/>
              </w:rPr>
              <w:t xml:space="preserve">: </w:t>
            </w:r>
          </w:p>
        </w:tc>
      </w:tr>
      <w:tr w:rsidR="00641A61" w14:paraId="405636B9" w14:textId="77777777" w:rsidTr="00CF1E27">
        <w:trPr>
          <w:cantSplit/>
          <w:trHeight w:hRule="exact" w:val="51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9F83" w14:textId="77777777" w:rsidR="00641A61" w:rsidRDefault="00641A61" w:rsidP="00DE5271">
            <w:pPr>
              <w:ind w:left="0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F2A671D" w14:textId="6693382A" w:rsidR="00641A61" w:rsidRPr="00A82EC0" w:rsidRDefault="0073087A" w:rsidP="00DE5271">
            <w:pPr>
              <w:ind w:left="0"/>
              <w:rPr>
                <w:i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641A61" w:rsidRPr="00A82EC0">
              <w:rPr>
                <w:sz w:val="12"/>
                <w:szCs w:val="12"/>
              </w:rPr>
              <w:t>Assessors Map/Plat Number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AD8E" w14:textId="77777777" w:rsidR="00641A61" w:rsidRDefault="00641A61" w:rsidP="00DE5271">
            <w:pPr>
              <w:ind w:left="0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F89219C" w14:textId="503D3705" w:rsidR="00641A61" w:rsidRPr="00A82EC0" w:rsidRDefault="0073087A" w:rsidP="00DE5271">
            <w:pPr>
              <w:ind w:left="0"/>
              <w:rPr>
                <w:i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641A61" w:rsidRPr="00A82EC0">
              <w:rPr>
                <w:sz w:val="12"/>
                <w:szCs w:val="12"/>
              </w:rPr>
              <w:t>Parcel/Lot Number</w:t>
            </w:r>
          </w:p>
        </w:tc>
        <w:tc>
          <w:tcPr>
            <w:tcW w:w="27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B55C9" w14:textId="77777777" w:rsidR="00641A61" w:rsidRPr="00152EA2" w:rsidRDefault="00641A61" w:rsidP="00DE5271">
            <w:pPr>
              <w:ind w:left="0"/>
            </w:pPr>
            <w:r w:rsidRPr="00152EA2"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152EA2">
              <w:instrText xml:space="preserve"> FORMTEXT </w:instrText>
            </w:r>
            <w:r w:rsidRPr="00152EA2">
              <w:fldChar w:fldCharType="separate"/>
            </w:r>
            <w:r w:rsidRPr="00152EA2">
              <w:rPr>
                <w:noProof/>
              </w:rPr>
              <w:t> </w:t>
            </w:r>
            <w:r w:rsidRPr="00152EA2">
              <w:rPr>
                <w:noProof/>
              </w:rPr>
              <w:t> </w:t>
            </w:r>
            <w:r w:rsidRPr="00152EA2">
              <w:rPr>
                <w:noProof/>
              </w:rPr>
              <w:t> </w:t>
            </w:r>
            <w:r w:rsidRPr="00152EA2">
              <w:rPr>
                <w:noProof/>
              </w:rPr>
              <w:t> </w:t>
            </w:r>
            <w:r w:rsidRPr="00152EA2">
              <w:rPr>
                <w:noProof/>
              </w:rPr>
              <w:t> </w:t>
            </w:r>
            <w:r w:rsidRPr="00152EA2">
              <w:fldChar w:fldCharType="end"/>
            </w:r>
            <w:r w:rsidRPr="00152EA2">
              <w:t xml:space="preserve"> </w:t>
            </w:r>
          </w:p>
          <w:p w14:paraId="3B76BA04" w14:textId="1E81C758" w:rsidR="00641A61" w:rsidRPr="00A82EC0" w:rsidRDefault="0073087A" w:rsidP="00DE5271">
            <w:pPr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641A61" w:rsidRPr="00A82EC0">
              <w:rPr>
                <w:sz w:val="12"/>
                <w:szCs w:val="12"/>
              </w:rPr>
              <w:t>Book Number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AF58E" w14:textId="77777777" w:rsidR="00641A61" w:rsidRPr="00152EA2" w:rsidRDefault="00641A61" w:rsidP="00DE5271">
            <w:pPr>
              <w:ind w:left="0"/>
            </w:pPr>
            <w:r w:rsidRPr="00152EA2"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152EA2">
              <w:instrText xml:space="preserve"> FORMTEXT </w:instrText>
            </w:r>
            <w:r w:rsidRPr="00152EA2">
              <w:fldChar w:fldCharType="separate"/>
            </w:r>
            <w:r w:rsidRPr="00152EA2">
              <w:rPr>
                <w:noProof/>
              </w:rPr>
              <w:t> </w:t>
            </w:r>
            <w:r w:rsidRPr="00152EA2">
              <w:rPr>
                <w:noProof/>
              </w:rPr>
              <w:t> </w:t>
            </w:r>
            <w:r w:rsidRPr="00152EA2">
              <w:rPr>
                <w:noProof/>
              </w:rPr>
              <w:t> </w:t>
            </w:r>
            <w:r w:rsidRPr="00152EA2">
              <w:rPr>
                <w:noProof/>
              </w:rPr>
              <w:t> </w:t>
            </w:r>
            <w:r w:rsidRPr="00152EA2">
              <w:rPr>
                <w:noProof/>
              </w:rPr>
              <w:t> </w:t>
            </w:r>
            <w:r w:rsidRPr="00152EA2">
              <w:fldChar w:fldCharType="end"/>
            </w:r>
          </w:p>
          <w:p w14:paraId="093B3B14" w14:textId="0A7A40E5" w:rsidR="00641A61" w:rsidRPr="00A82EC0" w:rsidRDefault="0073087A" w:rsidP="00DE5271">
            <w:pPr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641A61" w:rsidRPr="00A82EC0">
              <w:rPr>
                <w:sz w:val="12"/>
                <w:szCs w:val="12"/>
              </w:rPr>
              <w:t>Page Number</w:t>
            </w:r>
          </w:p>
        </w:tc>
      </w:tr>
      <w:tr w:rsidR="00641A61" w14:paraId="74E4DC22" w14:textId="77777777" w:rsidTr="00CF1E27">
        <w:trPr>
          <w:cantSplit/>
          <w:trHeight w:hRule="exact" w:val="397"/>
        </w:trPr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237C" w14:textId="77777777" w:rsidR="00641A61" w:rsidRDefault="00641A61" w:rsidP="00DE5271">
            <w:pPr>
              <w:pStyle w:val="bars24"/>
              <w:ind w:left="0"/>
            </w:pPr>
            <w:r w:rsidRPr="00B00D53">
              <w:rPr>
                <w:i/>
                <w:szCs w:val="16"/>
              </w:rPr>
              <w:t>If more than one parcel:</w:t>
            </w:r>
          </w:p>
        </w:tc>
        <w:tc>
          <w:tcPr>
            <w:tcW w:w="27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2270" w14:textId="77777777" w:rsidR="00641A61" w:rsidRDefault="00641A61" w:rsidP="00DE5271"/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0D16" w14:textId="77777777" w:rsidR="00641A61" w:rsidRDefault="00641A61" w:rsidP="00DE5271">
            <w:pPr>
              <w:pStyle w:val="bars24"/>
            </w:pPr>
          </w:p>
        </w:tc>
      </w:tr>
      <w:tr w:rsidR="009D559F" w14:paraId="6217B939" w14:textId="77777777" w:rsidTr="00CF1E27">
        <w:trPr>
          <w:cantSplit/>
          <w:trHeight w:hRule="exact" w:val="4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E7B6" w14:textId="77777777" w:rsidR="009D559F" w:rsidRDefault="009D559F" w:rsidP="00DE5271">
            <w:pPr>
              <w:ind w:left="0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14:paraId="7E0EDF32" w14:textId="31ADDDB8" w:rsidR="009D559F" w:rsidRPr="00A82EC0" w:rsidRDefault="0073087A" w:rsidP="00DE5271">
            <w:pPr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A82EC0">
              <w:rPr>
                <w:sz w:val="12"/>
                <w:szCs w:val="12"/>
              </w:rPr>
              <w:t>Assessors Map/Plat Number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7634" w14:textId="77777777" w:rsidR="009D559F" w:rsidRPr="00152EA2" w:rsidRDefault="009D559F" w:rsidP="00DE5271">
            <w:pPr>
              <w:ind w:left="0"/>
            </w:pPr>
            <w:r w:rsidRPr="00152EA2"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152EA2">
              <w:instrText xml:space="preserve"> FORMTEXT </w:instrText>
            </w:r>
            <w:r w:rsidRPr="00152EA2">
              <w:fldChar w:fldCharType="separate"/>
            </w:r>
            <w:r w:rsidRPr="00152EA2">
              <w:rPr>
                <w:noProof/>
              </w:rPr>
              <w:t> </w:t>
            </w:r>
            <w:r w:rsidRPr="00152EA2">
              <w:rPr>
                <w:noProof/>
              </w:rPr>
              <w:t> </w:t>
            </w:r>
            <w:r w:rsidRPr="00152EA2">
              <w:rPr>
                <w:noProof/>
              </w:rPr>
              <w:t> </w:t>
            </w:r>
            <w:r w:rsidRPr="00152EA2">
              <w:rPr>
                <w:noProof/>
              </w:rPr>
              <w:t> </w:t>
            </w:r>
            <w:r w:rsidRPr="00152EA2">
              <w:rPr>
                <w:noProof/>
              </w:rPr>
              <w:t> </w:t>
            </w:r>
            <w:r w:rsidRPr="00152EA2">
              <w:fldChar w:fldCharType="end"/>
            </w:r>
          </w:p>
          <w:p w14:paraId="4FE4783D" w14:textId="3550FCE0" w:rsidR="009D559F" w:rsidRPr="00A82EC0" w:rsidRDefault="0073087A" w:rsidP="00DE5271">
            <w:pPr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A82EC0">
              <w:rPr>
                <w:sz w:val="12"/>
                <w:szCs w:val="12"/>
              </w:rPr>
              <w:t>Parcel/Lot Number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A3B7" w14:textId="77777777" w:rsidR="009D559F" w:rsidRDefault="009D559F" w:rsidP="00DE5271">
            <w:pPr>
              <w:ind w:left="0"/>
              <w:rPr>
                <w:sz w:val="16"/>
                <w:szCs w:val="16"/>
              </w:rPr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  <w:p w14:paraId="26C65802" w14:textId="05E97386" w:rsidR="009D559F" w:rsidRPr="00A82EC0" w:rsidRDefault="0073087A" w:rsidP="00DE5271">
            <w:pPr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A82EC0">
              <w:rPr>
                <w:sz w:val="12"/>
                <w:szCs w:val="12"/>
              </w:rPr>
              <w:t>Book Number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04DE" w14:textId="77777777" w:rsidR="009D559F" w:rsidRPr="00152EA2" w:rsidRDefault="009D559F" w:rsidP="00DE5271">
            <w:pPr>
              <w:ind w:left="0"/>
            </w:pPr>
            <w:r w:rsidRPr="00152EA2"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152EA2">
              <w:instrText xml:space="preserve"> FORMTEXT </w:instrText>
            </w:r>
            <w:r w:rsidRPr="00152EA2">
              <w:fldChar w:fldCharType="separate"/>
            </w:r>
            <w:r w:rsidRPr="00152EA2">
              <w:rPr>
                <w:noProof/>
              </w:rPr>
              <w:t> </w:t>
            </w:r>
            <w:r w:rsidRPr="00152EA2">
              <w:rPr>
                <w:noProof/>
              </w:rPr>
              <w:t> </w:t>
            </w:r>
            <w:r w:rsidRPr="00152EA2">
              <w:rPr>
                <w:noProof/>
              </w:rPr>
              <w:t> </w:t>
            </w:r>
            <w:r w:rsidRPr="00152EA2">
              <w:rPr>
                <w:noProof/>
              </w:rPr>
              <w:t> </w:t>
            </w:r>
            <w:r w:rsidRPr="00152EA2">
              <w:rPr>
                <w:noProof/>
              </w:rPr>
              <w:t> </w:t>
            </w:r>
            <w:r w:rsidRPr="00152EA2">
              <w:fldChar w:fldCharType="end"/>
            </w:r>
          </w:p>
          <w:p w14:paraId="67667EB4" w14:textId="34568008" w:rsidR="009D559F" w:rsidRPr="00A82EC0" w:rsidRDefault="0073087A" w:rsidP="00DE5271">
            <w:pPr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A82EC0">
              <w:rPr>
                <w:sz w:val="12"/>
                <w:szCs w:val="12"/>
              </w:rPr>
              <w:t>Page Number</w:t>
            </w:r>
          </w:p>
        </w:tc>
      </w:tr>
      <w:tr w:rsidR="009D559F" w14:paraId="40441856" w14:textId="77777777" w:rsidTr="00CF1E27">
        <w:trPr>
          <w:cantSplit/>
          <w:trHeight w:hRule="exact" w:val="117"/>
        </w:trPr>
        <w:tc>
          <w:tcPr>
            <w:tcW w:w="4940" w:type="dxa"/>
            <w:gridSpan w:val="3"/>
            <w:tcBorders>
              <w:top w:val="single" w:sz="4" w:space="0" w:color="auto"/>
            </w:tcBorders>
            <w:vAlign w:val="center"/>
          </w:tcPr>
          <w:p w14:paraId="4329A6E2" w14:textId="77777777" w:rsidR="009D559F" w:rsidRPr="00F45847" w:rsidRDefault="009D559F" w:rsidP="00DE5271">
            <w:pPr>
              <w:pStyle w:val="texthang"/>
              <w:rPr>
                <w:b/>
                <w:sz w:val="10"/>
                <w:szCs w:val="10"/>
              </w:rPr>
            </w:pPr>
          </w:p>
        </w:tc>
        <w:tc>
          <w:tcPr>
            <w:tcW w:w="5852" w:type="dxa"/>
            <w:gridSpan w:val="4"/>
            <w:tcBorders>
              <w:top w:val="single" w:sz="4" w:space="0" w:color="auto"/>
            </w:tcBorders>
            <w:vAlign w:val="center"/>
          </w:tcPr>
          <w:p w14:paraId="2FF40A83" w14:textId="77777777" w:rsidR="009D559F" w:rsidRDefault="009D559F" w:rsidP="00DE5271">
            <w:pPr>
              <w:pStyle w:val="texthang"/>
              <w:rPr>
                <w:b/>
              </w:rPr>
            </w:pPr>
          </w:p>
        </w:tc>
      </w:tr>
      <w:tr w:rsidR="009D559F" w14:paraId="57E470F6" w14:textId="77777777" w:rsidTr="00CF1E27">
        <w:trPr>
          <w:cantSplit/>
          <w:trHeight w:hRule="exact" w:val="288"/>
        </w:trPr>
        <w:tc>
          <w:tcPr>
            <w:tcW w:w="4940" w:type="dxa"/>
            <w:gridSpan w:val="3"/>
            <w:tcBorders>
              <w:bottom w:val="single" w:sz="4" w:space="0" w:color="auto"/>
            </w:tcBorders>
            <w:vAlign w:val="center"/>
          </w:tcPr>
          <w:p w14:paraId="0F665F6E" w14:textId="77777777" w:rsidR="009D559F" w:rsidRDefault="009D559F" w:rsidP="00DE5271">
            <w:pPr>
              <w:pStyle w:val="texthang"/>
              <w:rPr>
                <w:b/>
              </w:rPr>
            </w:pPr>
            <w:r w:rsidRPr="00DF5247">
              <w:rPr>
                <w:b/>
              </w:rPr>
              <w:t>Property Owner</w:t>
            </w:r>
          </w:p>
        </w:tc>
        <w:tc>
          <w:tcPr>
            <w:tcW w:w="5852" w:type="dxa"/>
            <w:gridSpan w:val="4"/>
            <w:tcBorders>
              <w:bottom w:val="single" w:sz="4" w:space="0" w:color="auto"/>
            </w:tcBorders>
            <w:vAlign w:val="center"/>
          </w:tcPr>
          <w:p w14:paraId="6567BDAD" w14:textId="77777777" w:rsidR="009D559F" w:rsidRPr="00D70A19" w:rsidRDefault="009D559F" w:rsidP="00DE5271">
            <w:pPr>
              <w:pStyle w:val="texthang"/>
            </w:pPr>
            <w:r w:rsidRPr="00F168AC">
              <w:rPr>
                <w:b/>
              </w:rPr>
              <w:t>Additional Owners</w:t>
            </w:r>
            <w:r w:rsidRPr="00D70A19">
              <w:t xml:space="preserve"> (if applicable)</w:t>
            </w:r>
          </w:p>
        </w:tc>
      </w:tr>
      <w:tr w:rsidR="009D559F" w14:paraId="42D3E022" w14:textId="77777777" w:rsidTr="00CF1E27">
        <w:trPr>
          <w:cantSplit/>
          <w:trHeight w:hRule="exact" w:val="480"/>
        </w:trPr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E999" w14:textId="77777777" w:rsidR="00420A0A" w:rsidRPr="00420A0A" w:rsidRDefault="00420A0A" w:rsidP="00DE5271">
            <w:pPr>
              <w:ind w:left="0"/>
            </w:pPr>
            <w:r w:rsidRPr="00420A0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20A0A">
              <w:instrText xml:space="preserve"> FORMTEXT </w:instrText>
            </w:r>
            <w:r w:rsidRPr="00420A0A">
              <w:fldChar w:fldCharType="separate"/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fldChar w:fldCharType="end"/>
            </w:r>
          </w:p>
          <w:p w14:paraId="15A23635" w14:textId="7748A625" w:rsidR="009D559F" w:rsidRPr="00152EA2" w:rsidRDefault="0073087A" w:rsidP="00DE5271">
            <w:pPr>
              <w:pStyle w:val="texthang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420A0A" w:rsidRPr="00152EA2">
              <w:rPr>
                <w:sz w:val="12"/>
                <w:szCs w:val="12"/>
              </w:rPr>
              <w:t>Name</w:t>
            </w:r>
          </w:p>
        </w:tc>
        <w:tc>
          <w:tcPr>
            <w:tcW w:w="5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3DA3" w14:textId="77777777" w:rsidR="009D559F" w:rsidRPr="00420A0A" w:rsidRDefault="009D559F" w:rsidP="00DE5271">
            <w:pPr>
              <w:ind w:left="0"/>
            </w:pPr>
            <w:r w:rsidRPr="00420A0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20A0A">
              <w:instrText xml:space="preserve"> FORMTEXT </w:instrText>
            </w:r>
            <w:r w:rsidRPr="00420A0A">
              <w:fldChar w:fldCharType="separate"/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fldChar w:fldCharType="end"/>
            </w:r>
          </w:p>
          <w:p w14:paraId="09775A67" w14:textId="551F6C11" w:rsidR="009D559F" w:rsidRPr="00152EA2" w:rsidRDefault="0073087A" w:rsidP="00DE5271">
            <w:pPr>
              <w:pStyle w:val="texthang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152EA2">
              <w:rPr>
                <w:sz w:val="12"/>
                <w:szCs w:val="12"/>
              </w:rPr>
              <w:t>Name</w:t>
            </w:r>
          </w:p>
        </w:tc>
      </w:tr>
      <w:tr w:rsidR="009D559F" w14:paraId="10616CFA" w14:textId="77777777" w:rsidTr="00CF1E27">
        <w:trPr>
          <w:cantSplit/>
          <w:trHeight w:hRule="exact" w:val="480"/>
        </w:trPr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5377" w14:textId="77777777" w:rsidR="009D559F" w:rsidRPr="00420A0A" w:rsidRDefault="009D559F" w:rsidP="00DE5271">
            <w:pPr>
              <w:ind w:left="0"/>
            </w:pPr>
            <w:r w:rsidRPr="00420A0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20A0A">
              <w:instrText xml:space="preserve"> FORMTEXT </w:instrText>
            </w:r>
            <w:r w:rsidRPr="00420A0A">
              <w:fldChar w:fldCharType="separate"/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fldChar w:fldCharType="end"/>
            </w:r>
          </w:p>
          <w:p w14:paraId="1F70D147" w14:textId="58C63BDE" w:rsidR="009D559F" w:rsidRPr="00152EA2" w:rsidRDefault="0073087A" w:rsidP="00DE5271">
            <w:pPr>
              <w:pStyle w:val="texthang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152EA2">
              <w:rPr>
                <w:sz w:val="12"/>
                <w:szCs w:val="12"/>
              </w:rPr>
              <w:t>Mailing Address</w:t>
            </w:r>
          </w:p>
        </w:tc>
        <w:tc>
          <w:tcPr>
            <w:tcW w:w="5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4A7D" w14:textId="77777777" w:rsidR="009D559F" w:rsidRPr="00420A0A" w:rsidRDefault="009D559F" w:rsidP="00DE5271">
            <w:pPr>
              <w:ind w:left="0"/>
            </w:pPr>
            <w:r w:rsidRPr="00420A0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20A0A">
              <w:instrText xml:space="preserve"> FORMTEXT </w:instrText>
            </w:r>
            <w:r w:rsidRPr="00420A0A">
              <w:fldChar w:fldCharType="separate"/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fldChar w:fldCharType="end"/>
            </w:r>
          </w:p>
          <w:p w14:paraId="534B7201" w14:textId="69AC765C" w:rsidR="009D559F" w:rsidRPr="00152EA2" w:rsidRDefault="0073087A" w:rsidP="00DE5271">
            <w:pPr>
              <w:pStyle w:val="texthang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152EA2">
              <w:rPr>
                <w:sz w:val="12"/>
                <w:szCs w:val="12"/>
              </w:rPr>
              <w:t>Mailing Address</w:t>
            </w:r>
          </w:p>
        </w:tc>
      </w:tr>
      <w:tr w:rsidR="009D559F" w14:paraId="6BA922AE" w14:textId="77777777" w:rsidTr="00CF1E27">
        <w:trPr>
          <w:cantSplit/>
          <w:trHeight w:hRule="exact" w:val="480"/>
        </w:trPr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79C8" w14:textId="77777777" w:rsidR="00E76B1F" w:rsidRPr="00420A0A" w:rsidRDefault="009D559F" w:rsidP="00DE5271">
            <w:pPr>
              <w:ind w:left="0"/>
            </w:pPr>
            <w:r w:rsidRPr="00420A0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20A0A">
              <w:instrText xml:space="preserve"> FORMTEXT </w:instrText>
            </w:r>
            <w:r w:rsidRPr="00420A0A">
              <w:fldChar w:fldCharType="separate"/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fldChar w:fldCharType="end"/>
            </w:r>
          </w:p>
          <w:p w14:paraId="4EB2A1A8" w14:textId="191A2E35" w:rsidR="009D559F" w:rsidRPr="00152EA2" w:rsidRDefault="0073087A" w:rsidP="00DE5271">
            <w:pPr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152EA2">
              <w:rPr>
                <w:sz w:val="12"/>
                <w:szCs w:val="12"/>
              </w:rPr>
              <w:t>City/Town, State, Zip</w:t>
            </w:r>
          </w:p>
        </w:tc>
        <w:tc>
          <w:tcPr>
            <w:tcW w:w="5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861E" w14:textId="77777777" w:rsidR="009D559F" w:rsidRPr="00420A0A" w:rsidRDefault="009D559F" w:rsidP="00DE5271">
            <w:pPr>
              <w:ind w:left="0"/>
            </w:pPr>
            <w:r w:rsidRPr="00420A0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20A0A">
              <w:instrText xml:space="preserve"> FORMTEXT </w:instrText>
            </w:r>
            <w:r w:rsidRPr="00420A0A">
              <w:fldChar w:fldCharType="separate"/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fldChar w:fldCharType="end"/>
            </w:r>
          </w:p>
          <w:p w14:paraId="67560FCD" w14:textId="3F7F41DD" w:rsidR="009D559F" w:rsidRPr="00152EA2" w:rsidRDefault="0073087A" w:rsidP="00DE5271">
            <w:pPr>
              <w:pStyle w:val="texthang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152EA2">
              <w:rPr>
                <w:sz w:val="12"/>
                <w:szCs w:val="12"/>
              </w:rPr>
              <w:t>City/Town, State, Zip</w:t>
            </w:r>
          </w:p>
        </w:tc>
      </w:tr>
      <w:tr w:rsidR="009D559F" w14:paraId="0E344AD7" w14:textId="77777777" w:rsidTr="00CF1E27">
        <w:trPr>
          <w:cantSplit/>
          <w:trHeight w:hRule="exact" w:val="46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6D0A" w14:textId="77777777" w:rsidR="009D559F" w:rsidRPr="00420A0A" w:rsidRDefault="009D559F" w:rsidP="00DE5271">
            <w:pPr>
              <w:ind w:left="0"/>
            </w:pPr>
            <w:r w:rsidRPr="00420A0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20A0A">
              <w:instrText xml:space="preserve"> FORMTEXT </w:instrText>
            </w:r>
            <w:r w:rsidRPr="00420A0A">
              <w:fldChar w:fldCharType="separate"/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fldChar w:fldCharType="end"/>
            </w:r>
            <w:r w:rsidRPr="00420A0A">
              <w:t xml:space="preserve"> </w:t>
            </w:r>
          </w:p>
          <w:p w14:paraId="08F7EDFB" w14:textId="5EAC9C49" w:rsidR="009D559F" w:rsidRPr="00152EA2" w:rsidRDefault="0073087A" w:rsidP="00DE5271">
            <w:pPr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152EA2">
              <w:rPr>
                <w:sz w:val="12"/>
                <w:szCs w:val="12"/>
              </w:rPr>
              <w:t>Phone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6564" w14:textId="77777777" w:rsidR="009D559F" w:rsidRPr="00420A0A" w:rsidRDefault="009D559F" w:rsidP="00DE5271">
            <w:pPr>
              <w:pStyle w:val="texthang"/>
            </w:pPr>
          </w:p>
          <w:p w14:paraId="5B4B7170" w14:textId="4A9F337D" w:rsidR="009D559F" w:rsidRPr="00152EA2" w:rsidRDefault="0073087A" w:rsidP="00DE5271">
            <w:pPr>
              <w:pStyle w:val="texthang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152EA2">
              <w:rPr>
                <w:sz w:val="12"/>
                <w:szCs w:val="12"/>
              </w:rPr>
              <w:t>Email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B3CB" w14:textId="77777777" w:rsidR="009D559F" w:rsidRPr="00420A0A" w:rsidRDefault="009D559F" w:rsidP="00DE5271">
            <w:pPr>
              <w:ind w:left="0"/>
            </w:pPr>
            <w:r w:rsidRPr="00420A0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20A0A">
              <w:instrText xml:space="preserve"> FORMTEXT </w:instrText>
            </w:r>
            <w:r w:rsidRPr="00420A0A">
              <w:fldChar w:fldCharType="separate"/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fldChar w:fldCharType="end"/>
            </w:r>
            <w:r w:rsidRPr="00420A0A">
              <w:t xml:space="preserve"> </w:t>
            </w:r>
          </w:p>
          <w:p w14:paraId="0B3D7859" w14:textId="22FD5E24" w:rsidR="009D559F" w:rsidRPr="00152EA2" w:rsidRDefault="0073087A" w:rsidP="00DE5271">
            <w:pPr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152EA2">
              <w:rPr>
                <w:sz w:val="12"/>
                <w:szCs w:val="12"/>
              </w:rPr>
              <w:t>Phone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9CB6" w14:textId="77777777" w:rsidR="009D559F" w:rsidRPr="00420A0A" w:rsidRDefault="009D559F" w:rsidP="00DE5271">
            <w:pPr>
              <w:pStyle w:val="texthang"/>
            </w:pPr>
          </w:p>
          <w:p w14:paraId="0D0EDCAB" w14:textId="538FC6B2" w:rsidR="009D559F" w:rsidRPr="00152EA2" w:rsidRDefault="0073087A" w:rsidP="00DE5271">
            <w:pPr>
              <w:pStyle w:val="texthang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152EA2">
              <w:rPr>
                <w:sz w:val="12"/>
                <w:szCs w:val="12"/>
              </w:rPr>
              <w:t>Email</w:t>
            </w:r>
          </w:p>
        </w:tc>
      </w:tr>
      <w:tr w:rsidR="009D559F" w14:paraId="74B40000" w14:textId="77777777" w:rsidTr="00CF1E27">
        <w:trPr>
          <w:cantSplit/>
          <w:trHeight w:hRule="exact" w:val="126"/>
        </w:trPr>
        <w:tc>
          <w:tcPr>
            <w:tcW w:w="4940" w:type="dxa"/>
            <w:gridSpan w:val="3"/>
            <w:tcBorders>
              <w:top w:val="single" w:sz="4" w:space="0" w:color="auto"/>
            </w:tcBorders>
            <w:vAlign w:val="center"/>
          </w:tcPr>
          <w:p w14:paraId="0727CEDC" w14:textId="77777777" w:rsidR="009D559F" w:rsidRPr="00DF5247" w:rsidRDefault="009D559F" w:rsidP="00DE5271">
            <w:pPr>
              <w:pStyle w:val="texthang"/>
              <w:rPr>
                <w:b/>
              </w:rPr>
            </w:pPr>
          </w:p>
        </w:tc>
        <w:tc>
          <w:tcPr>
            <w:tcW w:w="5852" w:type="dxa"/>
            <w:gridSpan w:val="4"/>
            <w:tcBorders>
              <w:top w:val="single" w:sz="4" w:space="0" w:color="auto"/>
            </w:tcBorders>
            <w:vAlign w:val="center"/>
          </w:tcPr>
          <w:p w14:paraId="1D377C9B" w14:textId="77777777" w:rsidR="009D559F" w:rsidRDefault="009D559F" w:rsidP="00DE5271">
            <w:pPr>
              <w:pStyle w:val="texthang"/>
              <w:rPr>
                <w:b/>
              </w:rPr>
            </w:pPr>
          </w:p>
        </w:tc>
      </w:tr>
      <w:tr w:rsidR="009D559F" w14:paraId="1742053B" w14:textId="77777777" w:rsidTr="00CF1E27">
        <w:trPr>
          <w:cantSplit/>
          <w:trHeight w:hRule="exact" w:val="288"/>
        </w:trPr>
        <w:tc>
          <w:tcPr>
            <w:tcW w:w="4940" w:type="dxa"/>
            <w:gridSpan w:val="3"/>
            <w:tcBorders>
              <w:bottom w:val="single" w:sz="4" w:space="0" w:color="auto"/>
            </w:tcBorders>
            <w:vAlign w:val="center"/>
          </w:tcPr>
          <w:p w14:paraId="3870FAF5" w14:textId="77777777" w:rsidR="009D559F" w:rsidRPr="00DF5247" w:rsidRDefault="009D559F" w:rsidP="00DE5271">
            <w:pPr>
              <w:pStyle w:val="texthang"/>
              <w:rPr>
                <w:b/>
              </w:rPr>
            </w:pPr>
            <w:r>
              <w:rPr>
                <w:b/>
              </w:rPr>
              <w:t>Applicant</w:t>
            </w:r>
            <w:r w:rsidRPr="00DF5247">
              <w:t xml:space="preserve"> (if different from owner)</w:t>
            </w:r>
          </w:p>
        </w:tc>
        <w:tc>
          <w:tcPr>
            <w:tcW w:w="5852" w:type="dxa"/>
            <w:gridSpan w:val="4"/>
            <w:tcBorders>
              <w:bottom w:val="single" w:sz="4" w:space="0" w:color="auto"/>
            </w:tcBorders>
            <w:vAlign w:val="center"/>
          </w:tcPr>
          <w:p w14:paraId="615865B0" w14:textId="6DDA74DC" w:rsidR="009D559F" w:rsidRPr="00DF5247" w:rsidRDefault="005B4E62" w:rsidP="00DE5271">
            <w:pPr>
              <w:pStyle w:val="texthang"/>
              <w:rPr>
                <w:b/>
              </w:rPr>
            </w:pPr>
            <w:r>
              <w:rPr>
                <w:b/>
              </w:rPr>
              <w:t>Representative</w:t>
            </w:r>
            <w:r w:rsidRPr="000A389B">
              <w:t xml:space="preserve"> </w:t>
            </w:r>
            <w:r w:rsidR="000A389B" w:rsidRPr="000A389B">
              <w:t>(if any)</w:t>
            </w:r>
          </w:p>
        </w:tc>
      </w:tr>
      <w:tr w:rsidR="009D559F" w14:paraId="3D10B536" w14:textId="77777777" w:rsidTr="00CF1E27">
        <w:trPr>
          <w:cantSplit/>
          <w:trHeight w:hRule="exact" w:val="480"/>
        </w:trPr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5850" w14:textId="77777777" w:rsidR="009D559F" w:rsidRPr="00FD4AA3" w:rsidRDefault="009D559F" w:rsidP="00DE5271">
            <w:pPr>
              <w:ind w:left="0"/>
              <w:rPr>
                <w:sz w:val="16"/>
                <w:szCs w:val="16"/>
              </w:rPr>
            </w:pPr>
            <w:r w:rsidRPr="00FD4AA3"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FD4AA3">
              <w:rPr>
                <w:sz w:val="16"/>
                <w:szCs w:val="16"/>
              </w:rPr>
              <w:instrText xml:space="preserve"> FORMTEXT </w:instrText>
            </w:r>
            <w:r w:rsidRPr="00FD4AA3">
              <w:rPr>
                <w:sz w:val="16"/>
                <w:szCs w:val="16"/>
              </w:rPr>
            </w:r>
            <w:r w:rsidRPr="00FD4AA3">
              <w:rPr>
                <w:sz w:val="16"/>
                <w:szCs w:val="16"/>
              </w:rPr>
              <w:fldChar w:fldCharType="separate"/>
            </w:r>
            <w:r w:rsidRPr="00FD4AA3">
              <w:rPr>
                <w:noProof/>
                <w:sz w:val="16"/>
                <w:szCs w:val="16"/>
              </w:rPr>
              <w:t> </w:t>
            </w:r>
            <w:r w:rsidRPr="00FD4AA3">
              <w:rPr>
                <w:noProof/>
                <w:sz w:val="16"/>
                <w:szCs w:val="16"/>
              </w:rPr>
              <w:t> </w:t>
            </w:r>
            <w:r w:rsidRPr="00420A0A">
              <w:rPr>
                <w:noProof/>
              </w:rPr>
              <w:t> </w:t>
            </w:r>
            <w:r w:rsidRPr="00FD4AA3">
              <w:rPr>
                <w:noProof/>
                <w:sz w:val="16"/>
                <w:szCs w:val="16"/>
              </w:rPr>
              <w:t> </w:t>
            </w:r>
            <w:r w:rsidRPr="00FD4AA3">
              <w:rPr>
                <w:noProof/>
                <w:sz w:val="16"/>
                <w:szCs w:val="16"/>
              </w:rPr>
              <w:t> </w:t>
            </w:r>
            <w:r w:rsidRPr="00FD4AA3">
              <w:rPr>
                <w:sz w:val="16"/>
                <w:szCs w:val="16"/>
              </w:rPr>
              <w:fldChar w:fldCharType="end"/>
            </w:r>
          </w:p>
          <w:p w14:paraId="5F7BD186" w14:textId="526D3F27" w:rsidR="009D559F" w:rsidRPr="00152EA2" w:rsidRDefault="0073087A" w:rsidP="00DE5271">
            <w:pPr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152EA2">
              <w:rPr>
                <w:sz w:val="12"/>
                <w:szCs w:val="12"/>
              </w:rPr>
              <w:t>Name</w:t>
            </w:r>
          </w:p>
        </w:tc>
        <w:tc>
          <w:tcPr>
            <w:tcW w:w="5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E111" w14:textId="77777777" w:rsidR="009D559F" w:rsidRPr="00420A0A" w:rsidRDefault="009D559F" w:rsidP="00DE5271">
            <w:pPr>
              <w:ind w:left="0"/>
            </w:pPr>
            <w:r w:rsidRPr="00420A0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20A0A">
              <w:instrText xml:space="preserve"> FORMTEXT </w:instrText>
            </w:r>
            <w:r w:rsidRPr="00420A0A">
              <w:fldChar w:fldCharType="separate"/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fldChar w:fldCharType="end"/>
            </w:r>
          </w:p>
          <w:p w14:paraId="2AC4056B" w14:textId="1AA0DBF7" w:rsidR="009D559F" w:rsidRPr="00152EA2" w:rsidRDefault="0073087A" w:rsidP="00DE5271">
            <w:pPr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152EA2">
              <w:rPr>
                <w:sz w:val="12"/>
                <w:szCs w:val="12"/>
              </w:rPr>
              <w:t>Name</w:t>
            </w:r>
          </w:p>
        </w:tc>
      </w:tr>
      <w:tr w:rsidR="009D559F" w14:paraId="2D7D36B4" w14:textId="77777777" w:rsidTr="00CF1E27">
        <w:trPr>
          <w:cantSplit/>
          <w:trHeight w:val="475"/>
        </w:trPr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9C34" w14:textId="77777777" w:rsidR="009D559F" w:rsidRPr="00420A0A" w:rsidRDefault="009D559F" w:rsidP="00DE5271">
            <w:pPr>
              <w:ind w:left="0"/>
            </w:pPr>
            <w:r w:rsidRPr="00420A0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20A0A">
              <w:instrText xml:space="preserve"> FORMTEXT </w:instrText>
            </w:r>
            <w:r w:rsidRPr="00420A0A">
              <w:fldChar w:fldCharType="separate"/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fldChar w:fldCharType="end"/>
            </w:r>
          </w:p>
          <w:p w14:paraId="5CE94A96" w14:textId="6F798C32" w:rsidR="009D559F" w:rsidRPr="00152EA2" w:rsidRDefault="0073087A" w:rsidP="00DE5271">
            <w:pPr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152EA2">
              <w:rPr>
                <w:sz w:val="12"/>
                <w:szCs w:val="12"/>
              </w:rPr>
              <w:t>Company Name</w:t>
            </w:r>
          </w:p>
        </w:tc>
        <w:tc>
          <w:tcPr>
            <w:tcW w:w="5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3235" w14:textId="77777777" w:rsidR="009D559F" w:rsidRPr="00420A0A" w:rsidRDefault="009D559F" w:rsidP="00DE5271">
            <w:pPr>
              <w:ind w:left="0"/>
            </w:pPr>
            <w:r w:rsidRPr="00420A0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20A0A">
              <w:instrText xml:space="preserve"> FORMTEXT </w:instrText>
            </w:r>
            <w:r w:rsidRPr="00420A0A">
              <w:fldChar w:fldCharType="separate"/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fldChar w:fldCharType="end"/>
            </w:r>
          </w:p>
          <w:p w14:paraId="199613AB" w14:textId="504C2FBD" w:rsidR="009D559F" w:rsidRPr="00152EA2" w:rsidRDefault="009D0EC7" w:rsidP="00DE5271">
            <w:pPr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152EA2">
              <w:rPr>
                <w:sz w:val="12"/>
                <w:szCs w:val="12"/>
              </w:rPr>
              <w:t>Company Name</w:t>
            </w:r>
          </w:p>
        </w:tc>
      </w:tr>
      <w:tr w:rsidR="009D559F" w14:paraId="698BF983" w14:textId="77777777" w:rsidTr="00CF1E27">
        <w:trPr>
          <w:cantSplit/>
          <w:trHeight w:val="475"/>
        </w:trPr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57FB" w14:textId="77777777" w:rsidR="009D559F" w:rsidRPr="00420A0A" w:rsidRDefault="009D559F" w:rsidP="00DE5271">
            <w:pPr>
              <w:ind w:left="0"/>
            </w:pPr>
            <w:r w:rsidRPr="00420A0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20A0A">
              <w:instrText xml:space="preserve"> FORMTEXT </w:instrText>
            </w:r>
            <w:r w:rsidRPr="00420A0A">
              <w:fldChar w:fldCharType="separate"/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fldChar w:fldCharType="end"/>
            </w:r>
          </w:p>
          <w:p w14:paraId="504401B0" w14:textId="6B03F848" w:rsidR="009D559F" w:rsidRPr="00152EA2" w:rsidRDefault="0073087A" w:rsidP="00DE5271">
            <w:pPr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152EA2">
              <w:rPr>
                <w:sz w:val="12"/>
                <w:szCs w:val="12"/>
              </w:rPr>
              <w:t>Mailing Address</w:t>
            </w:r>
          </w:p>
        </w:tc>
        <w:tc>
          <w:tcPr>
            <w:tcW w:w="5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9E0B" w14:textId="77777777" w:rsidR="009D559F" w:rsidRPr="00420A0A" w:rsidRDefault="009D559F" w:rsidP="00DE5271">
            <w:pPr>
              <w:ind w:left="0"/>
            </w:pPr>
            <w:r w:rsidRPr="00420A0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20A0A">
              <w:instrText xml:space="preserve"> FORMTEXT </w:instrText>
            </w:r>
            <w:r w:rsidRPr="00420A0A">
              <w:fldChar w:fldCharType="separate"/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fldChar w:fldCharType="end"/>
            </w:r>
          </w:p>
          <w:p w14:paraId="4518F56C" w14:textId="300EFC4C" w:rsidR="009D559F" w:rsidRPr="00152EA2" w:rsidRDefault="0073087A" w:rsidP="00DE5271">
            <w:pPr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152EA2">
              <w:rPr>
                <w:sz w:val="12"/>
                <w:szCs w:val="12"/>
              </w:rPr>
              <w:t>Mailing Address</w:t>
            </w:r>
          </w:p>
        </w:tc>
      </w:tr>
      <w:tr w:rsidR="009D559F" w14:paraId="17097A46" w14:textId="77777777" w:rsidTr="00CF1E27">
        <w:trPr>
          <w:cantSplit/>
          <w:trHeight w:val="475"/>
        </w:trPr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0928" w14:textId="77777777" w:rsidR="009D559F" w:rsidRPr="00420A0A" w:rsidRDefault="009D559F" w:rsidP="00DE5271">
            <w:pPr>
              <w:ind w:left="0"/>
            </w:pPr>
            <w:r w:rsidRPr="00420A0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20A0A">
              <w:instrText xml:space="preserve"> FORMTEXT </w:instrText>
            </w:r>
            <w:r w:rsidRPr="00420A0A">
              <w:fldChar w:fldCharType="separate"/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fldChar w:fldCharType="end"/>
            </w:r>
          </w:p>
          <w:p w14:paraId="489C12F4" w14:textId="5A518364" w:rsidR="009D559F" w:rsidRPr="00152EA2" w:rsidRDefault="0073087A" w:rsidP="00DE5271">
            <w:pPr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152EA2">
              <w:rPr>
                <w:sz w:val="12"/>
                <w:szCs w:val="12"/>
              </w:rPr>
              <w:t>City/Town, State, Zip</w:t>
            </w:r>
          </w:p>
        </w:tc>
        <w:tc>
          <w:tcPr>
            <w:tcW w:w="5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0929" w14:textId="77777777" w:rsidR="009D559F" w:rsidRPr="00420A0A" w:rsidRDefault="009D559F" w:rsidP="00DE5271">
            <w:pPr>
              <w:ind w:left="0"/>
            </w:pPr>
            <w:r w:rsidRPr="00420A0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20A0A">
              <w:instrText xml:space="preserve"> FORMTEXT </w:instrText>
            </w:r>
            <w:r w:rsidRPr="00420A0A">
              <w:fldChar w:fldCharType="separate"/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fldChar w:fldCharType="end"/>
            </w:r>
          </w:p>
          <w:p w14:paraId="7EBC40A8" w14:textId="74F9ABB9" w:rsidR="009D559F" w:rsidRPr="00152EA2" w:rsidRDefault="0073087A" w:rsidP="00DE5271">
            <w:pPr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152EA2">
              <w:rPr>
                <w:sz w:val="12"/>
                <w:szCs w:val="12"/>
              </w:rPr>
              <w:t>City/Town, State, Zip</w:t>
            </w:r>
          </w:p>
        </w:tc>
      </w:tr>
      <w:tr w:rsidR="009D559F" w14:paraId="31739C18" w14:textId="77777777" w:rsidTr="00CF1E27">
        <w:trPr>
          <w:cantSplit/>
          <w:trHeight w:val="47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920A" w14:textId="77777777" w:rsidR="009D559F" w:rsidRPr="00420A0A" w:rsidRDefault="009D559F" w:rsidP="00DE5271">
            <w:pPr>
              <w:ind w:left="0"/>
            </w:pPr>
            <w:r w:rsidRPr="00420A0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20A0A">
              <w:instrText xml:space="preserve"> FORMTEXT </w:instrText>
            </w:r>
            <w:r w:rsidRPr="00420A0A">
              <w:fldChar w:fldCharType="separate"/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fldChar w:fldCharType="end"/>
            </w:r>
            <w:r w:rsidRPr="00420A0A">
              <w:t xml:space="preserve"> </w:t>
            </w:r>
          </w:p>
          <w:p w14:paraId="018375D5" w14:textId="436AB410" w:rsidR="009D559F" w:rsidRPr="00152EA2" w:rsidRDefault="0073087A" w:rsidP="00DE5271">
            <w:pPr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152EA2">
              <w:rPr>
                <w:sz w:val="12"/>
                <w:szCs w:val="12"/>
              </w:rPr>
              <w:t>Phone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540D" w14:textId="77777777" w:rsidR="00152EA2" w:rsidRPr="00420A0A" w:rsidRDefault="00152EA2" w:rsidP="00DE5271">
            <w:pPr>
              <w:pStyle w:val="texthang"/>
            </w:pPr>
          </w:p>
          <w:p w14:paraId="2B4C2AF2" w14:textId="350E2B55" w:rsidR="009D559F" w:rsidRPr="00152EA2" w:rsidRDefault="0073087A" w:rsidP="00DE5271">
            <w:pPr>
              <w:pStyle w:val="texthang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152EA2">
              <w:rPr>
                <w:sz w:val="12"/>
                <w:szCs w:val="12"/>
              </w:rPr>
              <w:t>Email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5318" w14:textId="77777777" w:rsidR="009D559F" w:rsidRPr="00420A0A" w:rsidRDefault="009D559F" w:rsidP="00DE5271">
            <w:pPr>
              <w:ind w:left="0"/>
            </w:pPr>
            <w:r w:rsidRPr="00420A0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20A0A">
              <w:instrText xml:space="preserve"> FORMTEXT </w:instrText>
            </w:r>
            <w:r w:rsidRPr="00420A0A">
              <w:fldChar w:fldCharType="separate"/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fldChar w:fldCharType="end"/>
            </w:r>
            <w:r w:rsidRPr="00420A0A">
              <w:t xml:space="preserve"> </w:t>
            </w:r>
          </w:p>
          <w:p w14:paraId="54388224" w14:textId="70A27C04" w:rsidR="009D559F" w:rsidRPr="00152EA2" w:rsidRDefault="0073087A" w:rsidP="00DE5271">
            <w:pPr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152EA2">
              <w:rPr>
                <w:sz w:val="12"/>
                <w:szCs w:val="12"/>
              </w:rPr>
              <w:t>Phone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8D0A" w14:textId="77777777" w:rsidR="009D559F" w:rsidRPr="00420A0A" w:rsidRDefault="009D559F" w:rsidP="00DE5271">
            <w:pPr>
              <w:pStyle w:val="texthang"/>
            </w:pPr>
          </w:p>
          <w:p w14:paraId="7F606E47" w14:textId="5B1484FC" w:rsidR="009D559F" w:rsidRPr="00152EA2" w:rsidRDefault="0073087A" w:rsidP="00DE5271">
            <w:pPr>
              <w:pStyle w:val="texthang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D559F" w:rsidRPr="00152EA2">
              <w:rPr>
                <w:sz w:val="12"/>
                <w:szCs w:val="12"/>
              </w:rPr>
              <w:t>Email</w:t>
            </w:r>
          </w:p>
        </w:tc>
      </w:tr>
      <w:tr w:rsidR="009D559F" w14:paraId="498AA526" w14:textId="77777777" w:rsidTr="00CF1E27">
        <w:trPr>
          <w:cantSplit/>
          <w:trHeight w:val="98"/>
        </w:trPr>
        <w:tc>
          <w:tcPr>
            <w:tcW w:w="4940" w:type="dxa"/>
            <w:gridSpan w:val="3"/>
            <w:tcBorders>
              <w:top w:val="single" w:sz="4" w:space="0" w:color="auto"/>
            </w:tcBorders>
          </w:tcPr>
          <w:p w14:paraId="3B3819C3" w14:textId="77777777" w:rsidR="009D559F" w:rsidRPr="00F45847" w:rsidRDefault="009D559F" w:rsidP="00DE5271">
            <w:pPr>
              <w:ind w:left="0"/>
              <w:rPr>
                <w:sz w:val="10"/>
                <w:szCs w:val="10"/>
              </w:rPr>
            </w:pPr>
          </w:p>
        </w:tc>
        <w:tc>
          <w:tcPr>
            <w:tcW w:w="5852" w:type="dxa"/>
            <w:gridSpan w:val="4"/>
            <w:tcBorders>
              <w:top w:val="single" w:sz="4" w:space="0" w:color="auto"/>
            </w:tcBorders>
          </w:tcPr>
          <w:p w14:paraId="72412DE5" w14:textId="77777777" w:rsidR="009D559F" w:rsidRDefault="009D559F" w:rsidP="00DE5271"/>
        </w:tc>
      </w:tr>
      <w:tr w:rsidR="009D559F" w14:paraId="669DD2B2" w14:textId="77777777" w:rsidTr="00A473A0">
        <w:trPr>
          <w:cantSplit/>
          <w:trHeight w:val="288"/>
        </w:trPr>
        <w:tc>
          <w:tcPr>
            <w:tcW w:w="10792" w:type="dxa"/>
            <w:gridSpan w:val="7"/>
            <w:tcBorders>
              <w:bottom w:val="single" w:sz="4" w:space="0" w:color="auto"/>
            </w:tcBorders>
          </w:tcPr>
          <w:p w14:paraId="66EE7F7D" w14:textId="7A48EE88" w:rsidR="009D559F" w:rsidRDefault="009D559F" w:rsidP="00DE5271">
            <w:pPr>
              <w:ind w:left="0"/>
            </w:pPr>
            <w:r w:rsidRPr="00DF5247">
              <w:rPr>
                <w:rFonts w:eastAsia="Times New Roman"/>
                <w:b/>
                <w:sz w:val="28"/>
              </w:rPr>
              <w:t>B.</w:t>
            </w:r>
            <w:r w:rsidRPr="00DF5247">
              <w:rPr>
                <w:rFonts w:eastAsia="Times New Roman"/>
                <w:b/>
                <w:sz w:val="28"/>
              </w:rPr>
              <w:tab/>
            </w:r>
            <w:r w:rsidRPr="00B77D5A">
              <w:rPr>
                <w:b/>
                <w:sz w:val="28"/>
                <w:szCs w:val="28"/>
              </w:rPr>
              <w:t>Plan and/or Map Reference(s)</w:t>
            </w:r>
            <w:r w:rsidR="006531CE">
              <w:rPr>
                <w:b/>
                <w:sz w:val="28"/>
                <w:szCs w:val="28"/>
              </w:rPr>
              <w:t xml:space="preserve">: </w:t>
            </w:r>
            <w:r w:rsidR="006531CE" w:rsidRPr="00420A0A">
              <w:t>(use additional paper if necessary)</w:t>
            </w:r>
          </w:p>
        </w:tc>
      </w:tr>
      <w:tr w:rsidR="001427BC" w14:paraId="532D813D" w14:textId="77777777" w:rsidTr="00B944FC">
        <w:trPr>
          <w:cantSplit/>
          <w:trHeight w:val="720"/>
        </w:trPr>
        <w:tc>
          <w:tcPr>
            <w:tcW w:w="10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3338" w14:textId="77777777" w:rsidR="00CF1E27" w:rsidRPr="00420A0A" w:rsidRDefault="00CF1E27" w:rsidP="00CF1E27">
            <w:pPr>
              <w:ind w:left="0"/>
            </w:pPr>
            <w:r w:rsidRPr="00420A0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20A0A">
              <w:instrText xml:space="preserve"> FORMTEXT </w:instrText>
            </w:r>
            <w:r w:rsidRPr="00420A0A">
              <w:fldChar w:fldCharType="separate"/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fldChar w:fldCharType="end"/>
            </w:r>
          </w:p>
          <w:p w14:paraId="21018A90" w14:textId="1140B3CF" w:rsidR="001427BC" w:rsidRPr="00DF5247" w:rsidRDefault="00CF1E27" w:rsidP="00CF1E27">
            <w:pPr>
              <w:ind w:left="0"/>
              <w:rPr>
                <w:rFonts w:eastAsia="Times New Roman"/>
                <w:b/>
                <w:sz w:val="28"/>
              </w:rPr>
            </w:pPr>
            <w:r>
              <w:rPr>
                <w:sz w:val="12"/>
                <w:szCs w:val="12"/>
              </w:rPr>
              <w:t xml:space="preserve">  Plant Title / Date / Prepared by, Signed by, Stamped by</w:t>
            </w:r>
          </w:p>
        </w:tc>
      </w:tr>
      <w:tr w:rsidR="00DE5271" w14:paraId="31CA08C9" w14:textId="77777777" w:rsidTr="00B944FC">
        <w:trPr>
          <w:cantSplit/>
          <w:trHeight w:val="720"/>
        </w:trPr>
        <w:tc>
          <w:tcPr>
            <w:tcW w:w="10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D6EF" w14:textId="77777777" w:rsidR="00B5152B" w:rsidRPr="00420A0A" w:rsidRDefault="00B5152B" w:rsidP="00B5152B">
            <w:pPr>
              <w:ind w:left="0"/>
            </w:pPr>
            <w:r w:rsidRPr="00420A0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20A0A">
              <w:instrText xml:space="preserve"> FORMTEXT </w:instrText>
            </w:r>
            <w:r w:rsidRPr="00420A0A">
              <w:fldChar w:fldCharType="separate"/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fldChar w:fldCharType="end"/>
            </w:r>
          </w:p>
          <w:p w14:paraId="4D182180" w14:textId="00C45C9B" w:rsidR="00DE5271" w:rsidRPr="00DF5247" w:rsidRDefault="00B5152B" w:rsidP="00B5152B">
            <w:pPr>
              <w:ind w:left="0"/>
              <w:rPr>
                <w:rFonts w:eastAsia="Times New Roman"/>
                <w:b/>
                <w:sz w:val="28"/>
              </w:rPr>
            </w:pPr>
            <w:r>
              <w:rPr>
                <w:sz w:val="12"/>
                <w:szCs w:val="12"/>
              </w:rPr>
              <w:t xml:space="preserve">  Plant Title / Date / Prepared by, Signed by, Stamped by</w:t>
            </w:r>
          </w:p>
        </w:tc>
      </w:tr>
      <w:tr w:rsidR="006D754A" w14:paraId="61E76AC2" w14:textId="77777777" w:rsidTr="00B944FC">
        <w:trPr>
          <w:cantSplit/>
          <w:trHeight w:val="720"/>
        </w:trPr>
        <w:tc>
          <w:tcPr>
            <w:tcW w:w="10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87AE" w14:textId="77777777" w:rsidR="006D754A" w:rsidRPr="00420A0A" w:rsidRDefault="006D754A" w:rsidP="006D754A">
            <w:pPr>
              <w:ind w:left="0"/>
            </w:pPr>
            <w:r w:rsidRPr="00420A0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20A0A">
              <w:instrText xml:space="preserve"> FORMTEXT </w:instrText>
            </w:r>
            <w:r w:rsidRPr="00420A0A">
              <w:fldChar w:fldCharType="separate"/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fldChar w:fldCharType="end"/>
            </w:r>
          </w:p>
          <w:p w14:paraId="177E4345" w14:textId="724EBBB5" w:rsidR="006D754A" w:rsidRPr="00420A0A" w:rsidRDefault="006D754A" w:rsidP="006D754A">
            <w:pPr>
              <w:ind w:left="0"/>
            </w:pPr>
            <w:r>
              <w:rPr>
                <w:sz w:val="12"/>
                <w:szCs w:val="12"/>
              </w:rPr>
              <w:t xml:space="preserve"> Operation &amp; Maintenance Plant Title / Date / Prepared by, Signed by, Stamped by</w:t>
            </w:r>
          </w:p>
        </w:tc>
      </w:tr>
      <w:tr w:rsidR="006D754A" w14:paraId="3A2ECCA4" w14:textId="77777777" w:rsidTr="00B944FC">
        <w:trPr>
          <w:cantSplit/>
          <w:trHeight w:val="720"/>
        </w:trPr>
        <w:tc>
          <w:tcPr>
            <w:tcW w:w="10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71E4" w14:textId="77777777" w:rsidR="006D754A" w:rsidRPr="00420A0A" w:rsidRDefault="006D754A" w:rsidP="006D754A">
            <w:pPr>
              <w:ind w:left="0"/>
            </w:pPr>
            <w:r w:rsidRPr="00420A0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20A0A">
              <w:instrText xml:space="preserve"> FORMTEXT </w:instrText>
            </w:r>
            <w:r w:rsidRPr="00420A0A">
              <w:fldChar w:fldCharType="separate"/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fldChar w:fldCharType="end"/>
            </w:r>
          </w:p>
          <w:p w14:paraId="4EAF67D2" w14:textId="5EEF5EDD" w:rsidR="006D754A" w:rsidRPr="00420A0A" w:rsidRDefault="006D754A" w:rsidP="006D754A">
            <w:pPr>
              <w:ind w:left="0"/>
            </w:pPr>
            <w:r>
              <w:rPr>
                <w:sz w:val="12"/>
                <w:szCs w:val="12"/>
              </w:rPr>
              <w:t xml:space="preserve"> Drainage Calculations Plant Title / Date / Prepared by, Signed by, Stamped by</w:t>
            </w:r>
          </w:p>
        </w:tc>
      </w:tr>
      <w:tr w:rsidR="006D754A" w14:paraId="42EB860B" w14:textId="77777777" w:rsidTr="00B944FC">
        <w:trPr>
          <w:cantSplit/>
          <w:trHeight w:val="720"/>
        </w:trPr>
        <w:tc>
          <w:tcPr>
            <w:tcW w:w="10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60F5" w14:textId="77777777" w:rsidR="006D754A" w:rsidRPr="00420A0A" w:rsidRDefault="006D754A" w:rsidP="006D754A">
            <w:pPr>
              <w:ind w:left="0"/>
            </w:pPr>
            <w:r w:rsidRPr="00420A0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20A0A">
              <w:instrText xml:space="preserve"> FORMTEXT </w:instrText>
            </w:r>
            <w:r w:rsidRPr="00420A0A">
              <w:fldChar w:fldCharType="separate"/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fldChar w:fldCharType="end"/>
            </w:r>
          </w:p>
          <w:p w14:paraId="31812815" w14:textId="6F62A038" w:rsidR="006D754A" w:rsidRPr="00420A0A" w:rsidRDefault="006D754A" w:rsidP="006D754A">
            <w:pPr>
              <w:ind w:left="0"/>
            </w:pPr>
            <w:r>
              <w:rPr>
                <w:sz w:val="12"/>
                <w:szCs w:val="12"/>
              </w:rPr>
              <w:t xml:space="preserve"> Stormwater Pollution Prevention Plant Title / Date / Prepared by, Signed by, Stamped by</w:t>
            </w:r>
          </w:p>
        </w:tc>
      </w:tr>
      <w:tr w:rsidR="006D754A" w14:paraId="0233E198" w14:textId="77777777" w:rsidTr="00B944FC">
        <w:trPr>
          <w:cantSplit/>
          <w:trHeight w:val="720"/>
        </w:trPr>
        <w:tc>
          <w:tcPr>
            <w:tcW w:w="10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D05B" w14:textId="77777777" w:rsidR="006D754A" w:rsidRPr="00420A0A" w:rsidRDefault="006D754A" w:rsidP="006D754A">
            <w:pPr>
              <w:ind w:left="0"/>
            </w:pPr>
            <w:r w:rsidRPr="00420A0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20A0A">
              <w:instrText xml:space="preserve"> FORMTEXT </w:instrText>
            </w:r>
            <w:r w:rsidRPr="00420A0A">
              <w:fldChar w:fldCharType="separate"/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rPr>
                <w:noProof/>
              </w:rPr>
              <w:t> </w:t>
            </w:r>
            <w:r w:rsidRPr="00420A0A">
              <w:fldChar w:fldCharType="end"/>
            </w:r>
          </w:p>
          <w:p w14:paraId="22611A1F" w14:textId="1B235330" w:rsidR="006D754A" w:rsidRPr="00420A0A" w:rsidRDefault="006D754A" w:rsidP="006D754A">
            <w:pPr>
              <w:ind w:left="0"/>
            </w:pPr>
            <w:r>
              <w:rPr>
                <w:sz w:val="12"/>
                <w:szCs w:val="12"/>
              </w:rPr>
              <w:t>Stormwater Checklist / Date / Prepared by, Signed by, Stamped by</w:t>
            </w:r>
          </w:p>
        </w:tc>
      </w:tr>
      <w:tr w:rsidR="00DC5ED7" w:rsidRPr="0051336C" w14:paraId="045B0944" w14:textId="77777777" w:rsidTr="00B944FC">
        <w:trPr>
          <w:cantSplit/>
          <w:trHeight w:hRule="exact" w:val="288"/>
        </w:trPr>
        <w:tc>
          <w:tcPr>
            <w:tcW w:w="10792" w:type="dxa"/>
            <w:gridSpan w:val="7"/>
            <w:vAlign w:val="center"/>
          </w:tcPr>
          <w:p w14:paraId="48C68EA4" w14:textId="07D34FB6" w:rsidR="00DC5ED7" w:rsidRPr="0051336C" w:rsidRDefault="00DC5ED7" w:rsidP="00113730">
            <w:pPr>
              <w:pStyle w:val="head2"/>
              <w:ind w:left="0"/>
              <w:rPr>
                <w:sz w:val="16"/>
                <w:szCs w:val="16"/>
              </w:rPr>
            </w:pPr>
          </w:p>
        </w:tc>
      </w:tr>
      <w:tr w:rsidR="006D754A" w14:paraId="0363901A" w14:textId="77777777" w:rsidTr="00FA719A">
        <w:trPr>
          <w:cantSplit/>
          <w:trHeight w:hRule="exact" w:val="288"/>
        </w:trPr>
        <w:tc>
          <w:tcPr>
            <w:tcW w:w="10792" w:type="dxa"/>
            <w:gridSpan w:val="7"/>
            <w:vAlign w:val="center"/>
          </w:tcPr>
          <w:p w14:paraId="682C37BF" w14:textId="1BB544DE" w:rsidR="006D754A" w:rsidRDefault="006D754A" w:rsidP="006D754A">
            <w:pPr>
              <w:pStyle w:val="head2"/>
              <w:ind w:left="0"/>
            </w:pPr>
            <w:r>
              <w:lastRenderedPageBreak/>
              <w:t xml:space="preserve">C. Stormwater Management Standards </w:t>
            </w:r>
            <w:r w:rsidRPr="006D754A">
              <w:rPr>
                <w:b w:val="0"/>
                <w:sz w:val="20"/>
              </w:rPr>
              <w:t>(check one)</w:t>
            </w:r>
          </w:p>
        </w:tc>
      </w:tr>
      <w:tr w:rsidR="006D754A" w:rsidRPr="00B97DF7" w14:paraId="03517FBE" w14:textId="77777777" w:rsidTr="0051291F">
        <w:trPr>
          <w:cantSplit/>
          <w:trHeight w:hRule="exact" w:val="1296"/>
        </w:trPr>
        <w:tc>
          <w:tcPr>
            <w:tcW w:w="10792" w:type="dxa"/>
            <w:gridSpan w:val="7"/>
            <w:vAlign w:val="center"/>
          </w:tcPr>
          <w:p w14:paraId="2D1ECF84" w14:textId="10F17CB1" w:rsidR="006D754A" w:rsidRDefault="008218B3" w:rsidP="0026696B">
            <w:pPr>
              <w:pStyle w:val="text"/>
              <w:spacing w:before="120"/>
              <w:rPr>
                <w:rFonts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󠆯󠆯 </w:t>
            </w:r>
            <w:r w:rsidRPr="008218B3">
              <w:rPr>
                <w:rFonts w:cs="Arial"/>
                <w:b/>
                <w:sz w:val="24"/>
                <w:szCs w:val="24"/>
                <w:u w:val="single"/>
              </w:rPr>
              <w:t>NEW DEVELOPMENT</w:t>
            </w:r>
            <w:r w:rsidRPr="008218B3">
              <w:rPr>
                <w:rFonts w:cs="Arial"/>
                <w:sz w:val="24"/>
                <w:szCs w:val="24"/>
              </w:rPr>
              <w:t xml:space="preserve"> </w:t>
            </w:r>
            <w:r w:rsidRPr="00266683">
              <w:rPr>
                <w:rFonts w:cs="Arial"/>
                <w:sz w:val="22"/>
                <w:szCs w:val="22"/>
              </w:rPr>
              <w:t>drainage calculations provide for:</w:t>
            </w:r>
          </w:p>
          <w:p w14:paraId="1B4939DE" w14:textId="66B4382B" w:rsidR="008218B3" w:rsidRPr="008218B3" w:rsidRDefault="00CB6266" w:rsidP="0026696B">
            <w:pPr>
              <w:pStyle w:val="text"/>
              <w:spacing w:line="276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</w:rPr>
              <w:t xml:space="preserve">         </w:t>
            </w:r>
            <w:r w:rsidR="008218B3" w:rsidRPr="008218B3">
              <w:rPr>
                <w:rFonts w:cs="Arial"/>
              </w:rPr>
              <w:t xml:space="preserve">  </w:t>
            </w:r>
            <w:r w:rsidR="008218B3" w:rsidRPr="008218B3">
              <w:rPr>
                <w:rFonts w:ascii="Times New Roman" w:hAnsi="Times New Roman"/>
              </w:rPr>
              <w:t>󠆯󠆯</w:t>
            </w:r>
            <w:r w:rsidR="008218B3" w:rsidRPr="008218B3">
              <w:rPr>
                <w:rFonts w:cs="Arial"/>
              </w:rPr>
              <w:t xml:space="preserve"> The first inch of runoff from impervious areas shall be retained onsite </w:t>
            </w:r>
            <w:r w:rsidR="008218B3" w:rsidRPr="008218B3">
              <w:rPr>
                <w:rFonts w:cs="Arial"/>
                <w:b/>
                <w:u w:val="single"/>
              </w:rPr>
              <w:t>OR</w:t>
            </w:r>
          </w:p>
          <w:p w14:paraId="096BC01B" w14:textId="4915715E" w:rsidR="008218B3" w:rsidRPr="008218B3" w:rsidRDefault="00CB6266" w:rsidP="0026696B">
            <w:pPr>
              <w:pStyle w:val="text"/>
              <w:spacing w:line="276" w:lineRule="auto"/>
              <w:ind w:left="1350" w:hanging="1350"/>
              <w:rPr>
                <w:rFonts w:cs="Arial"/>
              </w:rPr>
            </w:pPr>
            <w:r>
              <w:rPr>
                <w:rFonts w:cs="Arial"/>
                <w:b/>
              </w:rPr>
              <w:t xml:space="preserve">        </w:t>
            </w:r>
            <w:r w:rsidR="008218B3">
              <w:rPr>
                <w:rFonts w:cs="Arial"/>
                <w:b/>
              </w:rPr>
              <w:t xml:space="preserve">  </w:t>
            </w:r>
            <w:r w:rsidR="008218B3" w:rsidRPr="008218B3">
              <w:rPr>
                <w:rFonts w:cs="Arial"/>
              </w:rPr>
              <w:t xml:space="preserve"> </w:t>
            </w:r>
            <w:r w:rsidR="008218B3" w:rsidRPr="008218B3">
              <w:rPr>
                <w:rFonts w:ascii="Times New Roman" w:hAnsi="Times New Roman"/>
              </w:rPr>
              <w:t>󠆯󠆯</w:t>
            </w:r>
            <w:r w:rsidR="008218B3">
              <w:rPr>
                <w:rFonts w:cs="Arial"/>
              </w:rPr>
              <w:t xml:space="preserve"> Remove 90% of the average annual load of total suspended solids (TSS) </w:t>
            </w:r>
            <w:r w:rsidR="008218B3">
              <w:rPr>
                <w:rFonts w:cs="Arial"/>
                <w:b/>
                <w:u w:val="single"/>
              </w:rPr>
              <w:t>AND</w:t>
            </w:r>
            <w:r w:rsidR="008218B3">
              <w:rPr>
                <w:rFonts w:cs="Arial"/>
              </w:rPr>
              <w:t xml:space="preserve"> removes 60% of the                                                                   average annual load of total phosphorus</w:t>
            </w:r>
          </w:p>
          <w:p w14:paraId="68881D17" w14:textId="1B06AC77" w:rsidR="008218B3" w:rsidRDefault="008218B3" w:rsidP="0026696B">
            <w:pPr>
              <w:pStyle w:val="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  <w:p w14:paraId="142CF02D" w14:textId="77777777" w:rsidR="008218B3" w:rsidRDefault="008218B3" w:rsidP="0026696B">
            <w:pPr>
              <w:pStyle w:val="text"/>
              <w:rPr>
                <w:rFonts w:cs="Arial"/>
                <w:sz w:val="24"/>
                <w:szCs w:val="24"/>
              </w:rPr>
            </w:pPr>
          </w:p>
          <w:p w14:paraId="1D9BF6A3" w14:textId="48D0FAA9" w:rsidR="008218B3" w:rsidRPr="008218B3" w:rsidRDefault="008218B3" w:rsidP="0026696B">
            <w:pPr>
              <w:pStyle w:val="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683" w:rsidRPr="00B97DF7" w14:paraId="5B4A3586" w14:textId="77777777" w:rsidTr="0051291F">
        <w:trPr>
          <w:cantSplit/>
          <w:trHeight w:hRule="exact" w:val="2016"/>
        </w:trPr>
        <w:tc>
          <w:tcPr>
            <w:tcW w:w="10792" w:type="dxa"/>
            <w:gridSpan w:val="7"/>
            <w:vAlign w:val="center"/>
          </w:tcPr>
          <w:p w14:paraId="26936806" w14:textId="3129A935" w:rsidR="00266683" w:rsidRPr="00CB6266" w:rsidRDefault="00266683" w:rsidP="0026696B">
            <w:pPr>
              <w:pStyle w:val="text"/>
              <w:spacing w:before="120"/>
              <w:rPr>
                <w:rFonts w:cs="Aria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󠆯󠆯 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>REDEVELOPMENT</w:t>
            </w:r>
            <w:r w:rsidRPr="008218B3">
              <w:rPr>
                <w:rFonts w:cs="Arial"/>
                <w:sz w:val="24"/>
                <w:szCs w:val="24"/>
              </w:rPr>
              <w:t xml:space="preserve"> </w:t>
            </w:r>
            <w:r w:rsidRPr="00CB6266">
              <w:rPr>
                <w:rFonts w:cs="Arial"/>
              </w:rPr>
              <w:t>(as defined by the Massachusetts MS4 General Permit) drainage calculations:</w:t>
            </w:r>
          </w:p>
          <w:p w14:paraId="000A66E8" w14:textId="48DA6660" w:rsidR="00266683" w:rsidRPr="00CB6266" w:rsidRDefault="00CB6266" w:rsidP="0026696B">
            <w:pPr>
              <w:pStyle w:val="text"/>
              <w:spacing w:line="276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</w:rPr>
              <w:t xml:space="preserve">      </w:t>
            </w:r>
            <w:r w:rsidR="00266683" w:rsidRPr="00CB6266">
              <w:rPr>
                <w:rFonts w:cs="Arial"/>
              </w:rPr>
              <w:t xml:space="preserve">     </w:t>
            </w:r>
            <w:r w:rsidR="00266683" w:rsidRPr="00CB6266">
              <w:rPr>
                <w:rFonts w:ascii="Times New Roman" w:hAnsi="Times New Roman"/>
              </w:rPr>
              <w:t>󠆯󠆯</w:t>
            </w:r>
            <w:r w:rsidR="00266683" w:rsidRPr="00CB6266">
              <w:rPr>
                <w:rFonts w:cs="Arial"/>
              </w:rPr>
              <w:t xml:space="preserve"> </w:t>
            </w:r>
            <w:r w:rsidRPr="00CB6266">
              <w:rPr>
                <w:rFonts w:cs="Arial"/>
              </w:rPr>
              <w:t xml:space="preserve">comply with Stormwater Standards 1, 2, 3, 5, 6, and 9 of the Handbook to the maximum extent practicable </w:t>
            </w:r>
            <w:r w:rsidR="00266683" w:rsidRPr="00CB6266">
              <w:rPr>
                <w:rFonts w:cs="Arial"/>
              </w:rPr>
              <w:t xml:space="preserve"> </w:t>
            </w:r>
            <w:r w:rsidRPr="00CB6266">
              <w:rPr>
                <w:rFonts w:cs="Arial"/>
                <w:b/>
                <w:u w:val="single"/>
              </w:rPr>
              <w:t>AND</w:t>
            </w:r>
          </w:p>
          <w:p w14:paraId="2A1A72A7" w14:textId="749E5D75" w:rsidR="00266683" w:rsidRDefault="00CB6266" w:rsidP="0026696B">
            <w:pPr>
              <w:pStyle w:val="text"/>
              <w:spacing w:line="276" w:lineRule="auto"/>
              <w:ind w:left="1350" w:hanging="135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</w:rPr>
              <w:t xml:space="preserve">         </w:t>
            </w:r>
            <w:r w:rsidR="00266683" w:rsidRPr="00CB6266">
              <w:rPr>
                <w:rFonts w:cs="Arial"/>
                <w:b/>
              </w:rPr>
              <w:t xml:space="preserve"> </w:t>
            </w:r>
            <w:r w:rsidR="00266683" w:rsidRPr="00CB6266">
              <w:rPr>
                <w:rFonts w:cs="Arial"/>
              </w:rPr>
              <w:t xml:space="preserve"> </w:t>
            </w:r>
            <w:r w:rsidR="00266683" w:rsidRPr="00CB6266">
              <w:rPr>
                <w:rFonts w:ascii="Times New Roman" w:hAnsi="Times New Roman"/>
              </w:rPr>
              <w:t>󠆯󠆯</w:t>
            </w:r>
            <w:r w:rsidR="00266683" w:rsidRPr="00CB6266">
              <w:rPr>
                <w:rFonts w:cs="Arial"/>
              </w:rPr>
              <w:t xml:space="preserve"> </w:t>
            </w:r>
            <w:r w:rsidR="00192338">
              <w:rPr>
                <w:rFonts w:cs="Arial"/>
              </w:rPr>
              <w:t xml:space="preserve">The first 0.8 inch of runoff from impervious areas shall be retained onsite </w:t>
            </w:r>
            <w:r w:rsidR="00192338">
              <w:rPr>
                <w:rFonts w:cs="Arial"/>
                <w:b/>
                <w:u w:val="single"/>
              </w:rPr>
              <w:t>OR</w:t>
            </w:r>
          </w:p>
          <w:p w14:paraId="5CB15004" w14:textId="58341F45" w:rsidR="00192338" w:rsidRDefault="00192338" w:rsidP="0026696B">
            <w:pPr>
              <w:pStyle w:val="text"/>
              <w:spacing w:line="276" w:lineRule="auto"/>
              <w:ind w:left="810" w:hanging="810"/>
              <w:rPr>
                <w:rFonts w:cs="Arial"/>
              </w:rPr>
            </w:pPr>
            <w:r w:rsidRPr="00CB626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        </w:t>
            </w:r>
            <w:r w:rsidRPr="00CB6266">
              <w:rPr>
                <w:rFonts w:cs="Arial"/>
              </w:rPr>
              <w:t xml:space="preserve"> </w:t>
            </w:r>
            <w:r w:rsidRPr="00CB6266">
              <w:rPr>
                <w:rFonts w:ascii="Times New Roman" w:hAnsi="Times New Roman"/>
              </w:rPr>
              <w:t>󠆯󠆯</w:t>
            </w:r>
            <w:r w:rsidRPr="00CB626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The treatment shall be designed such that 80% of the average annual load of total suspended solids (TSS) </w:t>
            </w:r>
            <w:r>
              <w:rPr>
                <w:rFonts w:cs="Arial"/>
                <w:b/>
                <w:u w:val="single"/>
              </w:rPr>
              <w:t>AND</w:t>
            </w:r>
            <w:r>
              <w:rPr>
                <w:rFonts w:cs="Arial"/>
              </w:rPr>
              <w:t xml:space="preserve"> 50% of the average annual load of total phosphorous generated from the impervious area on the site is removed prior to discharge. </w:t>
            </w:r>
          </w:p>
          <w:p w14:paraId="41C4AEDB" w14:textId="65356FE8" w:rsidR="00192338" w:rsidRDefault="00192338" w:rsidP="0026696B">
            <w:pPr>
              <w:pStyle w:val="text"/>
              <w:spacing w:line="276" w:lineRule="auto"/>
              <w:ind w:left="1350" w:hanging="135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</w:rPr>
              <w:t xml:space="preserve">         </w:t>
            </w:r>
            <w:r w:rsidRPr="00CB6266">
              <w:rPr>
                <w:rFonts w:cs="Arial"/>
                <w:b/>
              </w:rPr>
              <w:t xml:space="preserve"> </w:t>
            </w:r>
            <w:r w:rsidRPr="00CB6266">
              <w:rPr>
                <w:rFonts w:cs="Arial"/>
              </w:rPr>
              <w:t xml:space="preserve"> </w:t>
            </w:r>
            <w:r w:rsidRPr="00CB6266">
              <w:rPr>
                <w:rFonts w:ascii="Times New Roman" w:hAnsi="Times New Roman"/>
              </w:rPr>
              <w:t>󠆯󠆯</w:t>
            </w:r>
            <w:r w:rsidRPr="00CB626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Offsite mitigation within the same USGS HUC10 may be allowed (Refer to MassGIS data layer).</w:t>
            </w:r>
          </w:p>
          <w:p w14:paraId="62A07C12" w14:textId="77777777" w:rsidR="00192338" w:rsidRPr="00192338" w:rsidRDefault="00192338" w:rsidP="0026696B">
            <w:pPr>
              <w:pStyle w:val="text"/>
              <w:ind w:left="810" w:hanging="810"/>
              <w:rPr>
                <w:rFonts w:cs="Arial"/>
              </w:rPr>
            </w:pPr>
          </w:p>
          <w:p w14:paraId="7A745A18" w14:textId="77777777" w:rsidR="00192338" w:rsidRPr="00192338" w:rsidRDefault="00192338" w:rsidP="0026696B">
            <w:pPr>
              <w:pStyle w:val="text"/>
              <w:ind w:left="1350" w:hanging="1350"/>
              <w:rPr>
                <w:rFonts w:cs="Arial"/>
              </w:rPr>
            </w:pPr>
          </w:p>
          <w:p w14:paraId="4E70DFE5" w14:textId="77777777" w:rsidR="00266683" w:rsidRDefault="00266683" w:rsidP="0026696B">
            <w:pPr>
              <w:pStyle w:val="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0FFE446" w14:textId="57303889" w:rsidR="00113730" w:rsidRPr="004129E0" w:rsidRDefault="00113730" w:rsidP="006321C5">
      <w:pPr>
        <w:pStyle w:val="text"/>
        <w:tabs>
          <w:tab w:val="clear" w:pos="360"/>
        </w:tabs>
        <w:spacing w:line="120" w:lineRule="auto"/>
        <w:rPr>
          <w:rFonts w:eastAsia="Times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107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732"/>
      </w:tblGrid>
      <w:tr w:rsidR="00113730" w14:paraId="48849ACC" w14:textId="77777777" w:rsidTr="0051336C">
        <w:trPr>
          <w:cantSplit/>
          <w:trHeight w:hRule="exact" w:val="288"/>
        </w:trPr>
        <w:tc>
          <w:tcPr>
            <w:tcW w:w="10792" w:type="dxa"/>
            <w:gridSpan w:val="2"/>
            <w:vAlign w:val="center"/>
          </w:tcPr>
          <w:p w14:paraId="427974DA" w14:textId="0D08D2A3" w:rsidR="00113730" w:rsidRPr="006321C5" w:rsidRDefault="006321C5" w:rsidP="006321C5">
            <w:pPr>
              <w:pStyle w:val="head2"/>
              <w:ind w:left="0"/>
              <w:rPr>
                <w:szCs w:val="28"/>
              </w:rPr>
            </w:pPr>
            <w:r w:rsidRPr="0051336C">
              <w:rPr>
                <w:sz w:val="16"/>
                <w:szCs w:val="16"/>
              </w:rPr>
              <w:t>____________________________________________________________________</w:t>
            </w:r>
            <w:r w:rsidR="0051336C">
              <w:rPr>
                <w:sz w:val="16"/>
                <w:szCs w:val="16"/>
              </w:rPr>
              <w:t>____________________________________________________</w:t>
            </w:r>
            <w:r w:rsidRPr="0051336C">
              <w:rPr>
                <w:sz w:val="16"/>
                <w:szCs w:val="16"/>
              </w:rPr>
              <w:t>_</w:t>
            </w:r>
            <w:r w:rsidRPr="006321C5">
              <w:rPr>
                <w:szCs w:val="28"/>
              </w:rPr>
              <w:t>____________________________________________________________________________________________</w:t>
            </w:r>
          </w:p>
        </w:tc>
      </w:tr>
      <w:tr w:rsidR="006D754A" w14:paraId="2684B223" w14:textId="77777777" w:rsidTr="002524E7">
        <w:trPr>
          <w:cantSplit/>
          <w:trHeight w:hRule="exact" w:val="432"/>
        </w:trPr>
        <w:tc>
          <w:tcPr>
            <w:tcW w:w="10792" w:type="dxa"/>
            <w:gridSpan w:val="2"/>
            <w:vAlign w:val="center"/>
          </w:tcPr>
          <w:p w14:paraId="6F4E3644" w14:textId="0E303C2F" w:rsidR="006D754A" w:rsidRDefault="00EA0B4B" w:rsidP="00EA0B4B">
            <w:pPr>
              <w:pStyle w:val="head2"/>
              <w:ind w:left="0"/>
            </w:pPr>
            <w:r>
              <w:t>D</w:t>
            </w:r>
            <w:r w:rsidR="006D754A">
              <w:t xml:space="preserve">. </w:t>
            </w:r>
            <w:r>
              <w:t xml:space="preserve">Water Quality Questions </w:t>
            </w:r>
          </w:p>
        </w:tc>
      </w:tr>
      <w:tr w:rsidR="006D754A" w:rsidRPr="00B97DF7" w14:paraId="60734B32" w14:textId="77777777" w:rsidTr="00734F9E">
        <w:trPr>
          <w:cantSplit/>
          <w:trHeight w:hRule="exact" w:val="504"/>
        </w:trPr>
        <w:tc>
          <w:tcPr>
            <w:tcW w:w="3060" w:type="dxa"/>
          </w:tcPr>
          <w:p w14:paraId="052E5D16" w14:textId="2EEA7CF1" w:rsidR="00EA0B4B" w:rsidRPr="008823CD" w:rsidRDefault="00EA0B4B" w:rsidP="00BD124E">
            <w:pPr>
              <w:pStyle w:val="bars24"/>
              <w:numPr>
                <w:ilvl w:val="0"/>
                <w:numId w:val="9"/>
              </w:numPr>
              <w:pBdr>
                <w:top w:val="none" w:sz="0" w:space="0" w:color="auto"/>
                <w:between w:val="none" w:sz="0" w:space="0" w:color="auto"/>
              </w:pBdr>
              <w:tabs>
                <w:tab w:val="clear" w:pos="360"/>
                <w:tab w:val="left" w:pos="720"/>
              </w:tabs>
              <w:rPr>
                <w:rFonts w:cs="Arial"/>
                <w:b/>
                <w:sz w:val="20"/>
              </w:rPr>
            </w:pPr>
            <w:r w:rsidRPr="008823CD">
              <w:rPr>
                <w:rFonts w:cs="Arial"/>
                <w:b/>
                <w:sz w:val="20"/>
              </w:rPr>
              <w:t>Identify the receiving water</w:t>
            </w:r>
          </w:p>
        </w:tc>
        <w:tc>
          <w:tcPr>
            <w:tcW w:w="7732" w:type="dxa"/>
          </w:tcPr>
          <w:p w14:paraId="22A90C9C" w14:textId="3D95DD29" w:rsidR="00A61A65" w:rsidRPr="00420A0A" w:rsidRDefault="00EA0B4B" w:rsidP="00A61A65">
            <w:pPr>
              <w:ind w:left="0"/>
            </w:pPr>
            <w:r w:rsidRPr="00EA0B4B">
              <w:rPr>
                <w:rFonts w:cs="Arial"/>
              </w:rPr>
              <w:t>The project discharges to the following unnamed or named wetland or waterbody:</w:t>
            </w:r>
            <w:r w:rsidR="00A61A65">
              <w:rPr>
                <w:rFonts w:cs="Arial"/>
              </w:rPr>
              <w:t xml:space="preserve">           </w:t>
            </w:r>
            <w:r>
              <w:rPr>
                <w:rFonts w:cs="Arial"/>
              </w:rPr>
              <w:t xml:space="preserve"> </w:t>
            </w:r>
            <w:r w:rsidR="00A61A65">
              <w:rPr>
                <w:rFonts w:cs="Arial"/>
              </w:rPr>
              <w:t xml:space="preserve"> </w:t>
            </w:r>
            <w:r w:rsidR="00A61A65" w:rsidRPr="00420A0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A61A65" w:rsidRPr="00420A0A">
              <w:instrText xml:space="preserve"> FORMTEXT </w:instrText>
            </w:r>
            <w:r w:rsidR="00A61A65" w:rsidRPr="00420A0A">
              <w:fldChar w:fldCharType="separate"/>
            </w:r>
            <w:r w:rsidR="00A61A65" w:rsidRPr="00420A0A">
              <w:rPr>
                <w:noProof/>
              </w:rPr>
              <w:t> </w:t>
            </w:r>
            <w:r w:rsidR="00A61A65" w:rsidRPr="00420A0A">
              <w:rPr>
                <w:noProof/>
              </w:rPr>
              <w:t> </w:t>
            </w:r>
            <w:r w:rsidR="00A61A65" w:rsidRPr="00420A0A">
              <w:rPr>
                <w:noProof/>
              </w:rPr>
              <w:t> </w:t>
            </w:r>
            <w:r w:rsidR="00A61A65" w:rsidRPr="00420A0A">
              <w:rPr>
                <w:noProof/>
              </w:rPr>
              <w:t> </w:t>
            </w:r>
            <w:r w:rsidR="00A61A65" w:rsidRPr="00420A0A">
              <w:rPr>
                <w:noProof/>
              </w:rPr>
              <w:t> </w:t>
            </w:r>
            <w:r w:rsidR="00A61A65" w:rsidRPr="00420A0A">
              <w:fldChar w:fldCharType="end"/>
            </w:r>
          </w:p>
          <w:p w14:paraId="7C839EE2" w14:textId="273B228C" w:rsidR="00A61A65" w:rsidRPr="00EA0B4B" w:rsidRDefault="00A61A65" w:rsidP="00EA0B4B">
            <w:pPr>
              <w:pStyle w:val="bars24"/>
              <w:tabs>
                <w:tab w:val="clear" w:pos="360"/>
                <w:tab w:val="left" w:pos="630"/>
              </w:tabs>
              <w:ind w:left="0"/>
              <w:rPr>
                <w:rFonts w:cs="Arial"/>
                <w:sz w:val="20"/>
              </w:rPr>
            </w:pPr>
          </w:p>
        </w:tc>
      </w:tr>
      <w:tr w:rsidR="006D754A" w:rsidRPr="00B97DF7" w14:paraId="6F2FBEE2" w14:textId="77777777" w:rsidTr="008D549B">
        <w:trPr>
          <w:cantSplit/>
          <w:trHeight w:hRule="exact" w:val="504"/>
        </w:trPr>
        <w:tc>
          <w:tcPr>
            <w:tcW w:w="3060" w:type="dxa"/>
          </w:tcPr>
          <w:p w14:paraId="57C7BDAB" w14:textId="33135AB1" w:rsidR="006D754A" w:rsidRPr="00331814" w:rsidRDefault="006D754A" w:rsidP="00BD124E">
            <w:pPr>
              <w:pStyle w:val="bars24"/>
              <w:pBdr>
                <w:top w:val="none" w:sz="0" w:space="0" w:color="auto"/>
                <w:between w:val="none" w:sz="0" w:space="0" w:color="auto"/>
              </w:pBdr>
              <w:tabs>
                <w:tab w:val="clear" w:pos="360"/>
                <w:tab w:val="left" w:pos="630"/>
              </w:tabs>
              <w:rPr>
                <w:rFonts w:cs="Arial"/>
                <w:sz w:val="20"/>
              </w:rPr>
            </w:pPr>
          </w:p>
        </w:tc>
        <w:tc>
          <w:tcPr>
            <w:tcW w:w="7732" w:type="dxa"/>
          </w:tcPr>
          <w:p w14:paraId="3952561F" w14:textId="6E234BF6" w:rsidR="00A61A65" w:rsidRPr="00420A0A" w:rsidRDefault="00EA0B4B" w:rsidP="00A61A65">
            <w:pPr>
              <w:ind w:left="0"/>
            </w:pPr>
            <w:r>
              <w:rPr>
                <w:rFonts w:cs="Arial"/>
              </w:rPr>
              <w:t>within the following watershed:</w:t>
            </w:r>
            <w:r w:rsidRPr="00EA0B4B">
              <w:rPr>
                <w:rFonts w:cs="Arial"/>
              </w:rPr>
              <w:t xml:space="preserve"> </w:t>
            </w:r>
            <w:r w:rsidR="00A61A65">
              <w:rPr>
                <w:rFonts w:cs="Arial"/>
              </w:rPr>
              <w:t xml:space="preserve">                                                                                           </w:t>
            </w:r>
            <w:r w:rsidR="00A61A65" w:rsidRPr="00420A0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A61A65" w:rsidRPr="00420A0A">
              <w:instrText xml:space="preserve"> FORMTEXT </w:instrText>
            </w:r>
            <w:r w:rsidR="00A61A65" w:rsidRPr="00420A0A">
              <w:fldChar w:fldCharType="separate"/>
            </w:r>
            <w:r w:rsidR="00A61A65" w:rsidRPr="00420A0A">
              <w:rPr>
                <w:noProof/>
              </w:rPr>
              <w:t> </w:t>
            </w:r>
            <w:r w:rsidR="00A61A65" w:rsidRPr="00420A0A">
              <w:rPr>
                <w:noProof/>
              </w:rPr>
              <w:t> </w:t>
            </w:r>
            <w:r w:rsidR="00A61A65" w:rsidRPr="00420A0A">
              <w:rPr>
                <w:noProof/>
              </w:rPr>
              <w:t> </w:t>
            </w:r>
            <w:r w:rsidR="00A61A65" w:rsidRPr="00420A0A">
              <w:rPr>
                <w:noProof/>
              </w:rPr>
              <w:t> </w:t>
            </w:r>
            <w:r w:rsidR="00A61A65" w:rsidRPr="00420A0A">
              <w:rPr>
                <w:noProof/>
              </w:rPr>
              <w:t> </w:t>
            </w:r>
            <w:r w:rsidR="00A61A65" w:rsidRPr="00420A0A">
              <w:fldChar w:fldCharType="end"/>
            </w:r>
          </w:p>
          <w:p w14:paraId="66F564FA" w14:textId="0094C0EB" w:rsidR="00EA0B4B" w:rsidRPr="00EA0B4B" w:rsidRDefault="00EA0B4B" w:rsidP="00EA0B4B">
            <w:pPr>
              <w:pStyle w:val="bars24"/>
              <w:tabs>
                <w:tab w:val="clear" w:pos="360"/>
                <w:tab w:val="left" w:pos="630"/>
              </w:tabs>
              <w:ind w:left="0"/>
              <w:rPr>
                <w:rFonts w:cs="Arial"/>
                <w:sz w:val="20"/>
              </w:rPr>
            </w:pPr>
          </w:p>
        </w:tc>
      </w:tr>
      <w:tr w:rsidR="006D754A" w:rsidRPr="00B97DF7" w14:paraId="606021DE" w14:textId="77777777" w:rsidTr="00804139">
        <w:trPr>
          <w:cantSplit/>
          <w:trHeight w:hRule="exact" w:val="144"/>
        </w:trPr>
        <w:tc>
          <w:tcPr>
            <w:tcW w:w="3060" w:type="dxa"/>
          </w:tcPr>
          <w:p w14:paraId="15BACBCE" w14:textId="77777777" w:rsidR="006D754A" w:rsidRPr="00331814" w:rsidRDefault="006D754A" w:rsidP="00331814">
            <w:pPr>
              <w:rPr>
                <w:rFonts w:cs="Arial"/>
              </w:rPr>
            </w:pPr>
          </w:p>
        </w:tc>
        <w:tc>
          <w:tcPr>
            <w:tcW w:w="7732" w:type="dxa"/>
          </w:tcPr>
          <w:p w14:paraId="3A29604C" w14:textId="77777777" w:rsidR="006D754A" w:rsidRPr="00EA0B4B" w:rsidRDefault="006D754A" w:rsidP="00B41049">
            <w:pPr>
              <w:spacing w:line="120" w:lineRule="auto"/>
              <w:ind w:left="0"/>
              <w:rPr>
                <w:rFonts w:cs="Arial"/>
              </w:rPr>
            </w:pPr>
          </w:p>
        </w:tc>
      </w:tr>
      <w:tr w:rsidR="006D754A" w:rsidRPr="00B97DF7" w14:paraId="12B317F4" w14:textId="77777777" w:rsidTr="00331814">
        <w:trPr>
          <w:cantSplit/>
          <w:trHeight w:hRule="exact" w:val="480"/>
        </w:trPr>
        <w:tc>
          <w:tcPr>
            <w:tcW w:w="3060" w:type="dxa"/>
          </w:tcPr>
          <w:p w14:paraId="1910FAB8" w14:textId="263A8CF9" w:rsidR="006D754A" w:rsidRPr="00331814" w:rsidRDefault="00EA0B4B" w:rsidP="00BD124E">
            <w:pPr>
              <w:pStyle w:val="bars24"/>
              <w:numPr>
                <w:ilvl w:val="0"/>
                <w:numId w:val="9"/>
              </w:numPr>
              <w:pBdr>
                <w:top w:val="none" w:sz="0" w:space="0" w:color="auto"/>
                <w:between w:val="none" w:sz="0" w:space="0" w:color="auto"/>
              </w:pBdr>
              <w:rPr>
                <w:rFonts w:cs="Arial"/>
                <w:b/>
                <w:sz w:val="20"/>
              </w:rPr>
            </w:pPr>
            <w:r w:rsidRPr="00331814">
              <w:rPr>
                <w:rFonts w:cs="Arial"/>
                <w:b/>
                <w:sz w:val="20"/>
              </w:rPr>
              <w:t>Does the project discharge to:</w:t>
            </w:r>
          </w:p>
        </w:tc>
        <w:tc>
          <w:tcPr>
            <w:tcW w:w="7732" w:type="dxa"/>
          </w:tcPr>
          <w:p w14:paraId="3197415B" w14:textId="586ED84F" w:rsidR="006D754A" w:rsidRPr="00EA0B4B" w:rsidRDefault="00EA0B4B" w:rsidP="00734F9E">
            <w:pPr>
              <w:pStyle w:val="bars24"/>
              <w:pBdr>
                <w:top w:val="none" w:sz="0" w:space="0" w:color="auto"/>
                <w:between w:val="none" w:sz="0" w:space="0" w:color="auto"/>
              </w:pBdr>
              <w:tabs>
                <w:tab w:val="clear" w:pos="360"/>
                <w:tab w:val="left" w:pos="263"/>
              </w:tabs>
              <w:ind w:left="0" w:hanging="7"/>
              <w:rPr>
                <w:rFonts w:cs="Arial"/>
                <w:sz w:val="20"/>
              </w:rPr>
            </w:pPr>
            <w:r w:rsidRPr="00EA0B4B">
              <w:rPr>
                <w:rFonts w:ascii="Times New Roman" w:hAnsi="Times New Roman"/>
                <w:sz w:val="20"/>
              </w:rPr>
              <w:t>󠆯</w:t>
            </w:r>
            <w:r w:rsidRPr="00EA0B4B">
              <w:rPr>
                <w:rFonts w:cs="Arial"/>
                <w:sz w:val="20"/>
              </w:rPr>
              <w:t xml:space="preserve"> </w:t>
            </w:r>
            <w:r w:rsidRPr="009E14D7">
              <w:rPr>
                <w:rFonts w:cs="Arial"/>
                <w:sz w:val="20"/>
              </w:rPr>
              <w:t>Outstanding resource waters</w:t>
            </w:r>
            <w:r w:rsidRPr="009E14D7">
              <w:rPr>
                <w:rFonts w:cs="Arial"/>
                <w:szCs w:val="16"/>
              </w:rPr>
              <w:t xml:space="preserve"> </w:t>
            </w:r>
            <w:hyperlink r:id="rId8" w:history="1">
              <w:r w:rsidRPr="009E14D7">
                <w:rPr>
                  <w:rStyle w:val="Hyperlink"/>
                  <w:szCs w:val="16"/>
                </w:rPr>
                <w:t>http://www.mass.gov/eea/docs/dep/service/regulations/314cmr04.pdf</w:t>
              </w:r>
            </w:hyperlink>
            <w:r w:rsidRPr="009E14D7">
              <w:rPr>
                <w:sz w:val="12"/>
                <w:szCs w:val="12"/>
              </w:rPr>
              <w:t xml:space="preserve">  </w:t>
            </w:r>
            <w:r w:rsidR="00AA4E76">
              <w:rPr>
                <w:sz w:val="20"/>
              </w:rPr>
              <w:t xml:space="preserve">or </w:t>
            </w:r>
            <w:r w:rsidRPr="009E14D7">
              <w:rPr>
                <w:sz w:val="20"/>
              </w:rPr>
              <w:t>High Quality Stream</w:t>
            </w:r>
            <w:r w:rsidRPr="00EA0B4B">
              <w:rPr>
                <w:sz w:val="20"/>
              </w:rPr>
              <w:t xml:space="preserve"> </w:t>
            </w:r>
            <w:hyperlink r:id="rId9" w:history="1">
              <w:r w:rsidRPr="009E14D7">
                <w:rPr>
                  <w:rStyle w:val="Hyperlink"/>
                  <w:szCs w:val="16"/>
                </w:rPr>
                <w:t>https://streamcontinuity.org/assessing_crossing_structures/prioritizing_crossings.htm</w:t>
              </w:r>
            </w:hyperlink>
          </w:p>
        </w:tc>
      </w:tr>
      <w:tr w:rsidR="005A1A0B" w:rsidRPr="00B97DF7" w14:paraId="14535F9D" w14:textId="77777777" w:rsidTr="00045A88">
        <w:trPr>
          <w:cantSplit/>
          <w:trHeight w:hRule="exact" w:val="576"/>
        </w:trPr>
        <w:tc>
          <w:tcPr>
            <w:tcW w:w="3060" w:type="dxa"/>
          </w:tcPr>
          <w:p w14:paraId="76DE3D7D" w14:textId="50167833" w:rsidR="005A1A0B" w:rsidRPr="00331814" w:rsidRDefault="005A1A0B" w:rsidP="00BD124E">
            <w:pPr>
              <w:pStyle w:val="bars24"/>
              <w:pBdr>
                <w:top w:val="none" w:sz="0" w:space="0" w:color="auto"/>
                <w:between w:val="none" w:sz="0" w:space="0" w:color="auto"/>
              </w:pBdr>
              <w:ind w:left="630"/>
              <w:rPr>
                <w:rFonts w:cs="Arial"/>
                <w:sz w:val="20"/>
              </w:rPr>
            </w:pPr>
          </w:p>
        </w:tc>
        <w:tc>
          <w:tcPr>
            <w:tcW w:w="7732" w:type="dxa"/>
          </w:tcPr>
          <w:p w14:paraId="22A88767" w14:textId="77777777" w:rsidR="005A1A0B" w:rsidRPr="005A1A0B" w:rsidRDefault="005A1A0B" w:rsidP="00804139">
            <w:pPr>
              <w:spacing w:before="120"/>
              <w:ind w:left="0"/>
              <w:rPr>
                <w:rFonts w:cs="Arial"/>
                <w:sz w:val="16"/>
                <w:szCs w:val="16"/>
              </w:rPr>
            </w:pPr>
            <w:r w:rsidRPr="00EA0B4B">
              <w:rPr>
                <w:rFonts w:ascii="Times New Roman" w:hAnsi="Times New Roman"/>
              </w:rPr>
              <w:t>󠆯</w:t>
            </w:r>
            <w:r w:rsidRPr="00EA0B4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Water on most recent MA Integrated List of Waters</w:t>
            </w:r>
          </w:p>
          <w:p w14:paraId="46E9D9BF" w14:textId="62F5DD17" w:rsidR="005A1A0B" w:rsidRPr="00EA0B4B" w:rsidRDefault="00421C0E" w:rsidP="005A1A0B">
            <w:pPr>
              <w:ind w:left="0"/>
              <w:rPr>
                <w:rFonts w:cs="Arial"/>
              </w:rPr>
            </w:pPr>
            <w:hyperlink r:id="rId10" w:history="1">
              <w:r w:rsidR="005A1A0B" w:rsidRPr="005A1A0B">
                <w:rPr>
                  <w:rStyle w:val="Hyperlink"/>
                  <w:sz w:val="16"/>
                  <w:szCs w:val="16"/>
                </w:rPr>
                <w:t>https://www.mass.gov/files/documents/2017/08/zu/16ilwplist.pdf</w:t>
              </w:r>
            </w:hyperlink>
            <w:r w:rsidR="005A1A0B">
              <w:t xml:space="preserve"> (or Clean Water Act 303(d) list)</w:t>
            </w:r>
          </w:p>
        </w:tc>
      </w:tr>
    </w:tbl>
    <w:p w14:paraId="7C9F4869" w14:textId="416BE976" w:rsidR="00331814" w:rsidRPr="0099214A" w:rsidRDefault="00331814" w:rsidP="00690925">
      <w:pPr>
        <w:pStyle w:val="text"/>
        <w:tabs>
          <w:tab w:val="clear" w:pos="360"/>
        </w:tabs>
        <w:spacing w:line="120" w:lineRule="auto"/>
        <w:rPr>
          <w:rFonts w:eastAsia="Times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107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7282"/>
      </w:tblGrid>
      <w:tr w:rsidR="00331814" w:rsidRPr="00331814" w14:paraId="62F76D13" w14:textId="77777777" w:rsidTr="0062561B">
        <w:trPr>
          <w:cantSplit/>
          <w:trHeight w:hRule="exact" w:val="288"/>
        </w:trPr>
        <w:tc>
          <w:tcPr>
            <w:tcW w:w="10792" w:type="dxa"/>
            <w:gridSpan w:val="2"/>
            <w:vAlign w:val="center"/>
          </w:tcPr>
          <w:p w14:paraId="05A9ED0B" w14:textId="27DB4E9C" w:rsidR="00331814" w:rsidRPr="00443224" w:rsidRDefault="00331814" w:rsidP="00443224">
            <w:pPr>
              <w:pStyle w:val="head2"/>
              <w:numPr>
                <w:ilvl w:val="0"/>
                <w:numId w:val="11"/>
              </w:numPr>
              <w:rPr>
                <w:sz w:val="20"/>
              </w:rPr>
            </w:pPr>
            <w:r w:rsidRPr="00443224">
              <w:rPr>
                <w:sz w:val="20"/>
              </w:rPr>
              <w:t>Does project di</w:t>
            </w:r>
            <w:r w:rsidR="00E43C22">
              <w:rPr>
                <w:sz w:val="20"/>
              </w:rPr>
              <w:t xml:space="preserve">scharge to:  </w:t>
            </w:r>
            <w:r w:rsidRPr="00443224">
              <w:rPr>
                <w:sz w:val="20"/>
              </w:rPr>
              <w:t xml:space="preserve">   </w:t>
            </w:r>
            <w:r w:rsidRPr="00443224">
              <w:rPr>
                <w:b w:val="0"/>
                <w:i/>
                <w:sz w:val="20"/>
              </w:rPr>
              <w:t>If yes, then:</w:t>
            </w:r>
          </w:p>
        </w:tc>
      </w:tr>
      <w:tr w:rsidR="00331814" w:rsidRPr="00B97DF7" w14:paraId="089CA729" w14:textId="77777777" w:rsidTr="00BD4389">
        <w:trPr>
          <w:cantSplit/>
          <w:trHeight w:hRule="exact" w:val="720"/>
        </w:trPr>
        <w:tc>
          <w:tcPr>
            <w:tcW w:w="3510" w:type="dxa"/>
          </w:tcPr>
          <w:p w14:paraId="5274538C" w14:textId="1AEB7D03" w:rsidR="00331814" w:rsidRPr="00443224" w:rsidRDefault="00567E7C" w:rsidP="00BD4389">
            <w:pPr>
              <w:spacing w:line="20" w:lineRule="atLeast"/>
              <w:ind w:left="900" w:hanging="18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󠆯</w:t>
            </w:r>
            <w:r w:rsidRPr="00331814">
              <w:rPr>
                <w:rFonts w:cs="Arial"/>
              </w:rPr>
              <w:t xml:space="preserve"> </w:t>
            </w:r>
            <w:r w:rsidR="00443224">
              <w:rPr>
                <w:rFonts w:cs="Arial"/>
              </w:rPr>
              <w:t xml:space="preserve">Water with an approved TMDL for </w:t>
            </w:r>
            <w:r w:rsidR="00443224">
              <w:rPr>
                <w:rFonts w:cs="Arial"/>
                <w:b/>
              </w:rPr>
              <w:t>Bacteria or Pathogens</w:t>
            </w:r>
          </w:p>
        </w:tc>
        <w:tc>
          <w:tcPr>
            <w:tcW w:w="7282" w:type="dxa"/>
          </w:tcPr>
          <w:p w14:paraId="53B602F7" w14:textId="38838B86" w:rsidR="00331814" w:rsidRPr="00B97DF7" w:rsidRDefault="00FF1F90" w:rsidP="00443224">
            <w:pPr>
              <w:spacing w:line="20" w:lineRule="atLeast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t>BMPs must contain treatment of bacteria and pathogens and O &amp; M must address proper disposal of pet waste</w:t>
            </w:r>
          </w:p>
        </w:tc>
      </w:tr>
      <w:tr w:rsidR="00443224" w:rsidRPr="00420A0A" w14:paraId="2E3C459A" w14:textId="77777777" w:rsidTr="00BD4389">
        <w:trPr>
          <w:cantSplit/>
          <w:trHeight w:hRule="exact" w:val="864"/>
        </w:trPr>
        <w:tc>
          <w:tcPr>
            <w:tcW w:w="3510" w:type="dxa"/>
          </w:tcPr>
          <w:p w14:paraId="3DD261C4" w14:textId="19328725" w:rsidR="00443224" w:rsidRPr="00420A0A" w:rsidRDefault="00443224" w:rsidP="00BD4389">
            <w:pPr>
              <w:pStyle w:val="bars24"/>
              <w:spacing w:line="20" w:lineRule="atLeast"/>
              <w:ind w:left="900" w:hanging="18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0"/>
              </w:rPr>
              <w:t>󠆯</w:t>
            </w:r>
            <w:r w:rsidRPr="00331814">
              <w:rPr>
                <w:rFonts w:cs="Arial"/>
                <w:sz w:val="20"/>
              </w:rPr>
              <w:t xml:space="preserve"> Water Quality Limited Water Bodies for </w:t>
            </w:r>
            <w:r>
              <w:rPr>
                <w:rFonts w:cs="Arial"/>
                <w:b/>
                <w:sz w:val="20"/>
              </w:rPr>
              <w:t>Total Nitrogen</w:t>
            </w:r>
          </w:p>
        </w:tc>
        <w:tc>
          <w:tcPr>
            <w:tcW w:w="7282" w:type="dxa"/>
          </w:tcPr>
          <w:p w14:paraId="7719A783" w14:textId="41EAA4ED" w:rsidR="00443224" w:rsidRPr="00FF1F90" w:rsidRDefault="00FF1F90" w:rsidP="008035A3">
            <w:pPr>
              <w:pStyle w:val="bars24"/>
              <w:tabs>
                <w:tab w:val="clear" w:pos="360"/>
                <w:tab w:val="left" w:pos="0"/>
              </w:tabs>
              <w:spacing w:line="20" w:lineRule="atLeast"/>
              <w:ind w:left="0"/>
              <w:rPr>
                <w:rFonts w:ascii="Times New Roman" w:hAnsi="Times New Roman"/>
                <w:sz w:val="20"/>
              </w:rPr>
            </w:pPr>
            <w:r w:rsidRPr="00FF1F90">
              <w:rPr>
                <w:sz w:val="20"/>
              </w:rPr>
              <w:t>BMPs must optimize nitrogen removal, and O &amp; M must address proper disposal of grass clipping and leaf litter, encourage proper use of slow-release or no use of fertilizers and address proper pet waste management</w:t>
            </w:r>
          </w:p>
        </w:tc>
      </w:tr>
      <w:tr w:rsidR="00443224" w:rsidRPr="00420A0A" w14:paraId="0E3333E9" w14:textId="77777777" w:rsidTr="00BD4389">
        <w:trPr>
          <w:cantSplit/>
          <w:trHeight w:hRule="exact" w:val="864"/>
        </w:trPr>
        <w:tc>
          <w:tcPr>
            <w:tcW w:w="3510" w:type="dxa"/>
          </w:tcPr>
          <w:p w14:paraId="25237CD8" w14:textId="0063A89F" w:rsidR="00443224" w:rsidRPr="00E235F0" w:rsidRDefault="00443224" w:rsidP="00BD4389">
            <w:pPr>
              <w:pStyle w:val="bars24"/>
              <w:spacing w:line="20" w:lineRule="atLeast"/>
              <w:ind w:left="900" w:hanging="180"/>
              <w:rPr>
                <w:rFonts w:ascii="Times New Roman" w:hAnsi="Times New Roman"/>
                <w:sz w:val="20"/>
              </w:rPr>
            </w:pPr>
            <w:r w:rsidRPr="00E235F0">
              <w:rPr>
                <w:rFonts w:ascii="Times New Roman" w:hAnsi="Times New Roman"/>
                <w:sz w:val="20"/>
              </w:rPr>
              <w:t>󠆯</w:t>
            </w:r>
            <w:r w:rsidRPr="00E235F0">
              <w:rPr>
                <w:rFonts w:cs="Arial"/>
                <w:sz w:val="20"/>
              </w:rPr>
              <w:t xml:space="preserve"> Water Quality Limited Water Bodies for </w:t>
            </w:r>
            <w:r w:rsidRPr="00E235F0">
              <w:rPr>
                <w:rFonts w:cs="Arial"/>
                <w:b/>
                <w:sz w:val="20"/>
              </w:rPr>
              <w:t xml:space="preserve">Total Phosphorus </w:t>
            </w:r>
          </w:p>
        </w:tc>
        <w:tc>
          <w:tcPr>
            <w:tcW w:w="7282" w:type="dxa"/>
          </w:tcPr>
          <w:p w14:paraId="5D7936AB" w14:textId="277BCBFD" w:rsidR="00443224" w:rsidRPr="00E235F0" w:rsidRDefault="00E235F0" w:rsidP="00E235F0">
            <w:pPr>
              <w:pStyle w:val="bars24"/>
              <w:tabs>
                <w:tab w:val="clear" w:pos="360"/>
                <w:tab w:val="left" w:pos="0"/>
              </w:tabs>
              <w:spacing w:line="20" w:lineRule="atLeast"/>
              <w:ind w:left="2" w:hanging="2"/>
              <w:rPr>
                <w:rFonts w:ascii="Times New Roman" w:hAnsi="Times New Roman"/>
                <w:sz w:val="20"/>
              </w:rPr>
            </w:pPr>
            <w:r w:rsidRPr="00E235F0">
              <w:rPr>
                <w:sz w:val="20"/>
              </w:rPr>
              <w:t>BMPs must optimize nitrogen removal, and O &amp; M must address proper disposal of grass clipping and leaf litter, encourage proper use of slow-release phosphorus or no use of fertilizers and address proper pet waste management</w:t>
            </w:r>
          </w:p>
        </w:tc>
      </w:tr>
      <w:tr w:rsidR="00F11504" w:rsidRPr="006321C5" w14:paraId="031CAB8E" w14:textId="77777777" w:rsidTr="003330AE">
        <w:trPr>
          <w:cantSplit/>
          <w:trHeight w:hRule="exact" w:val="288"/>
        </w:trPr>
        <w:tc>
          <w:tcPr>
            <w:tcW w:w="10792" w:type="dxa"/>
            <w:gridSpan w:val="2"/>
            <w:vAlign w:val="center"/>
          </w:tcPr>
          <w:p w14:paraId="33F2C281" w14:textId="77777777" w:rsidR="00F11504" w:rsidRPr="006321C5" w:rsidRDefault="00F11504" w:rsidP="00F008FC">
            <w:pPr>
              <w:pStyle w:val="head2"/>
              <w:ind w:left="0"/>
              <w:rPr>
                <w:szCs w:val="28"/>
              </w:rPr>
            </w:pPr>
            <w:r w:rsidRPr="0051336C">
              <w:rPr>
                <w:sz w:val="16"/>
                <w:szCs w:val="16"/>
              </w:rPr>
              <w:t>____________________________________________________________________</w:t>
            </w:r>
            <w:r>
              <w:rPr>
                <w:sz w:val="16"/>
                <w:szCs w:val="16"/>
              </w:rPr>
              <w:t>____________________________________________________</w:t>
            </w:r>
            <w:r w:rsidRPr="0051336C">
              <w:rPr>
                <w:sz w:val="16"/>
                <w:szCs w:val="16"/>
              </w:rPr>
              <w:t>_</w:t>
            </w:r>
            <w:r w:rsidRPr="006321C5">
              <w:rPr>
                <w:szCs w:val="28"/>
              </w:rPr>
              <w:t>____________________________________________________________________________________________</w:t>
            </w:r>
          </w:p>
        </w:tc>
      </w:tr>
    </w:tbl>
    <w:p w14:paraId="7182CCA9" w14:textId="77777777" w:rsidR="00F008FC" w:rsidRDefault="00F008FC" w:rsidP="006D754A">
      <w:pPr>
        <w:pStyle w:val="text"/>
        <w:tabs>
          <w:tab w:val="clear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E. Low Impact Development (LID) Statement</w:t>
      </w:r>
    </w:p>
    <w:p w14:paraId="52AB0734" w14:textId="6279CBC0" w:rsidR="00F008FC" w:rsidRPr="00F008FC" w:rsidRDefault="00F008FC" w:rsidP="00F008FC">
      <w:pPr>
        <w:pStyle w:val="head2"/>
        <w:framePr w:hSpace="180" w:wrap="around" w:vAnchor="text" w:hAnchor="text" w:y="1"/>
        <w:ind w:left="0"/>
        <w:suppressOverlap/>
        <w:rPr>
          <w:b w:val="0"/>
          <w:sz w:val="16"/>
          <w:szCs w:val="16"/>
        </w:rPr>
      </w:pPr>
      <w:r w:rsidRPr="00F008FC">
        <w:rPr>
          <w:b w:val="0"/>
          <w:sz w:val="16"/>
          <w:szCs w:val="16"/>
        </w:rPr>
        <w:t xml:space="preserve">LID </w:t>
      </w:r>
      <w:r w:rsidR="00731C7C" w:rsidRPr="00F008FC">
        <w:rPr>
          <w:b w:val="0"/>
          <w:sz w:val="16"/>
          <w:szCs w:val="16"/>
        </w:rPr>
        <w:t>techniques</w:t>
      </w:r>
      <w:r w:rsidRPr="00F008FC">
        <w:rPr>
          <w:b w:val="0"/>
          <w:sz w:val="16"/>
          <w:szCs w:val="16"/>
        </w:rPr>
        <w:t xml:space="preserve"> are innovative stormwater management systems that are modeled after natural hydrologic features, to manage rainfall at the source using uniformly </w:t>
      </w:r>
      <w:r w:rsidR="00731C7C" w:rsidRPr="00F008FC">
        <w:rPr>
          <w:b w:val="0"/>
          <w:sz w:val="16"/>
          <w:szCs w:val="16"/>
        </w:rPr>
        <w:t>distributed</w:t>
      </w:r>
      <w:r w:rsidRPr="00F008FC">
        <w:rPr>
          <w:b w:val="0"/>
          <w:sz w:val="16"/>
          <w:szCs w:val="16"/>
        </w:rPr>
        <w:t xml:space="preserve"> decentralized micro-scale controls and use small cost-effective landscape feature at the lot level.</w:t>
      </w:r>
    </w:p>
    <w:p w14:paraId="18B1A13F" w14:textId="6A1372E0" w:rsidR="00B80FA2" w:rsidRDefault="00F008FC" w:rsidP="00F008FC">
      <w:pPr>
        <w:pStyle w:val="text"/>
        <w:tabs>
          <w:tab w:val="clear" w:pos="360"/>
        </w:tabs>
        <w:rPr>
          <w:rFonts w:ascii="Times New Roman" w:hAnsi="Times New Roman"/>
          <w:sz w:val="16"/>
          <w:szCs w:val="16"/>
        </w:rPr>
      </w:pPr>
      <w:r w:rsidRPr="00F008FC">
        <w:rPr>
          <w:sz w:val="16"/>
          <w:szCs w:val="16"/>
        </w:rPr>
        <w:t>To de</w:t>
      </w:r>
      <w:r w:rsidR="00731C7C">
        <w:rPr>
          <w:sz w:val="16"/>
          <w:szCs w:val="16"/>
        </w:rPr>
        <w:t>monstrate compliance with the St</w:t>
      </w:r>
      <w:r w:rsidRPr="00F008FC">
        <w:rPr>
          <w:sz w:val="16"/>
          <w:szCs w:val="16"/>
        </w:rPr>
        <w:t xml:space="preserve">ormwater Management Standards, projects requiring stormwater management must complete an </w:t>
      </w:r>
      <w:r w:rsidR="00731C7C" w:rsidRPr="00F008FC">
        <w:rPr>
          <w:sz w:val="16"/>
          <w:szCs w:val="16"/>
        </w:rPr>
        <w:t>evaluation</w:t>
      </w:r>
      <w:r w:rsidRPr="00F008FC">
        <w:rPr>
          <w:sz w:val="16"/>
          <w:szCs w:val="16"/>
        </w:rPr>
        <w:t xml:space="preserve"> of possible stormwater management measures including </w:t>
      </w:r>
      <w:r w:rsidR="00731C7C" w:rsidRPr="00F008FC">
        <w:rPr>
          <w:sz w:val="16"/>
          <w:szCs w:val="16"/>
        </w:rPr>
        <w:t>environmentally</w:t>
      </w:r>
      <w:r w:rsidRPr="00F008FC">
        <w:rPr>
          <w:sz w:val="16"/>
          <w:szCs w:val="16"/>
        </w:rPr>
        <w:t xml:space="preserve"> sensitive site design and low impact development </w:t>
      </w:r>
      <w:r w:rsidR="00731C7C" w:rsidRPr="00F008FC">
        <w:rPr>
          <w:sz w:val="16"/>
          <w:szCs w:val="16"/>
        </w:rPr>
        <w:t>techniques</w:t>
      </w:r>
      <w:r w:rsidRPr="00F008FC">
        <w:rPr>
          <w:sz w:val="16"/>
          <w:szCs w:val="16"/>
        </w:rPr>
        <w:t xml:space="preserve"> that minimize land disturbance and impervious surfaces, </w:t>
      </w:r>
      <w:r w:rsidR="00731C7C" w:rsidRPr="00F008FC">
        <w:rPr>
          <w:sz w:val="16"/>
          <w:szCs w:val="16"/>
        </w:rPr>
        <w:t>structural</w:t>
      </w:r>
      <w:r w:rsidRPr="00F008FC">
        <w:rPr>
          <w:sz w:val="16"/>
          <w:szCs w:val="16"/>
        </w:rPr>
        <w:t xml:space="preserve"> stormwater management practices, pollution prevention, erosion and sedimentation control and </w:t>
      </w:r>
      <w:r w:rsidR="00731C7C" w:rsidRPr="00F008FC">
        <w:rPr>
          <w:sz w:val="16"/>
          <w:szCs w:val="16"/>
        </w:rPr>
        <w:t>proper</w:t>
      </w:r>
      <w:r w:rsidRPr="00F008FC">
        <w:rPr>
          <w:sz w:val="16"/>
          <w:szCs w:val="16"/>
        </w:rPr>
        <w:t xml:space="preserve"> operation and </w:t>
      </w:r>
      <w:r w:rsidR="00731C7C" w:rsidRPr="00F008FC">
        <w:rPr>
          <w:sz w:val="16"/>
          <w:szCs w:val="16"/>
        </w:rPr>
        <w:t>maintenance</w:t>
      </w:r>
      <w:r w:rsidRPr="00F008FC">
        <w:rPr>
          <w:sz w:val="16"/>
          <w:szCs w:val="16"/>
        </w:rPr>
        <w:t xml:space="preserve"> of stormwater BMPs.  Check all provided in this project:</w:t>
      </w:r>
      <w:r w:rsidR="00B80FA2">
        <w:rPr>
          <w:rFonts w:ascii="Times New Roman" w:hAnsi="Times New Roman"/>
          <w:sz w:val="16"/>
          <w:szCs w:val="16"/>
        </w:rPr>
        <w:t>󠆯</w:t>
      </w:r>
    </w:p>
    <w:p w14:paraId="2A5CB1E9" w14:textId="37B6B38D" w:rsidR="00B80FA2" w:rsidRDefault="00916E33" w:rsidP="007C0770">
      <w:pPr>
        <w:pStyle w:val="text"/>
        <w:tabs>
          <w:tab w:val="clear" w:pos="360"/>
        </w:tabs>
        <w:spacing w:before="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</w:t>
      </w:r>
      <w:r w:rsidR="00B80FA2">
        <w:rPr>
          <w:rFonts w:ascii="Times New Roman" w:hAnsi="Times New Roman"/>
          <w:sz w:val="16"/>
          <w:szCs w:val="16"/>
        </w:rPr>
        <w:t>󠆯</w:t>
      </w:r>
      <w:r>
        <w:rPr>
          <w:rFonts w:ascii="Times New Roman" w:hAnsi="Times New Roman"/>
          <w:sz w:val="16"/>
          <w:szCs w:val="16"/>
        </w:rPr>
        <w:t>󠆯</w:t>
      </w:r>
      <w:r w:rsidR="00B80FA2">
        <w:rPr>
          <w:rFonts w:ascii="Times New Roman" w:hAnsi="Times New Roman"/>
          <w:sz w:val="16"/>
          <w:szCs w:val="16"/>
        </w:rPr>
        <w:t xml:space="preserve">  Reducing impervious surfaces</w:t>
      </w:r>
      <w:r w:rsidR="00B80FA2">
        <w:rPr>
          <w:rFonts w:ascii="Times New Roman" w:hAnsi="Times New Roman"/>
          <w:sz w:val="16"/>
          <w:szCs w:val="16"/>
        </w:rPr>
        <w:tab/>
        <w:t xml:space="preserve">       󠆯󠆯  Disconnecting flow paths       󠆯󠆯  Treating </w:t>
      </w:r>
      <w:r w:rsidR="00731C7C">
        <w:rPr>
          <w:rFonts w:ascii="Times New Roman" w:hAnsi="Times New Roman"/>
          <w:sz w:val="16"/>
          <w:szCs w:val="16"/>
        </w:rPr>
        <w:t>stormwater</w:t>
      </w:r>
      <w:r w:rsidR="00B80FA2">
        <w:rPr>
          <w:rFonts w:ascii="Times New Roman" w:hAnsi="Times New Roman"/>
          <w:sz w:val="16"/>
          <w:szCs w:val="16"/>
        </w:rPr>
        <w:t xml:space="preserve"> at the source       󠆯󠆯  Minimizing disturbance </w:t>
      </w:r>
    </w:p>
    <w:p w14:paraId="3E347A04" w14:textId="3B772C25" w:rsidR="00A5616C" w:rsidRDefault="00916E33" w:rsidP="00731C7C">
      <w:pPr>
        <w:pStyle w:val="text"/>
        <w:tabs>
          <w:tab w:val="clear" w:pos="360"/>
          <w:tab w:val="left" w:pos="8565"/>
        </w:tabs>
        <w:spacing w:before="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󠆯</w:t>
      </w:r>
      <w:r w:rsidR="00B80FA2">
        <w:rPr>
          <w:rFonts w:ascii="Times New Roman" w:hAnsi="Times New Roman"/>
          <w:sz w:val="16"/>
          <w:szCs w:val="16"/>
        </w:rPr>
        <w:t xml:space="preserve">󠆯  Protecting </w:t>
      </w:r>
      <w:r w:rsidR="00731C7C">
        <w:rPr>
          <w:rFonts w:ascii="Times New Roman" w:hAnsi="Times New Roman"/>
          <w:sz w:val="16"/>
          <w:szCs w:val="16"/>
        </w:rPr>
        <w:t>natural</w:t>
      </w:r>
      <w:r w:rsidR="00B80FA2">
        <w:rPr>
          <w:rFonts w:ascii="Times New Roman" w:hAnsi="Times New Roman"/>
          <w:sz w:val="16"/>
          <w:szCs w:val="16"/>
        </w:rPr>
        <w:t xml:space="preserve"> features &amp; processes       󠆯󠆯  Maximizing open space       󠆯󠆯  Enhancing wildlife </w:t>
      </w:r>
      <w:r w:rsidR="00731C7C">
        <w:rPr>
          <w:rFonts w:ascii="Times New Roman" w:hAnsi="Times New Roman"/>
          <w:sz w:val="16"/>
          <w:szCs w:val="16"/>
        </w:rPr>
        <w:t>habitat</w:t>
      </w:r>
      <w:r w:rsidR="00B80FA2">
        <w:rPr>
          <w:rFonts w:ascii="Times New Roman" w:hAnsi="Times New Roman"/>
          <w:sz w:val="16"/>
          <w:szCs w:val="16"/>
        </w:rPr>
        <w:t xml:space="preserve"> </w:t>
      </w:r>
      <w:r w:rsidR="00731C7C">
        <w:rPr>
          <w:rFonts w:ascii="Times New Roman" w:hAnsi="Times New Roman"/>
          <w:sz w:val="16"/>
          <w:szCs w:val="16"/>
        </w:rPr>
        <w:tab/>
      </w:r>
    </w:p>
    <w:p w14:paraId="2678B64B" w14:textId="0FC66DAA" w:rsidR="00111DA4" w:rsidRPr="00111DA4" w:rsidRDefault="00111DA4" w:rsidP="00FA143C">
      <w:pPr>
        <w:pStyle w:val="text"/>
        <w:tabs>
          <w:tab w:val="clear" w:pos="360"/>
        </w:tabs>
        <w:rPr>
          <w:rFonts w:eastAsia="Times"/>
          <w:b/>
          <w:sz w:val="16"/>
          <w:szCs w:val="16"/>
        </w:rPr>
      </w:pPr>
      <w:r>
        <w:rPr>
          <w:rFonts w:eastAsia="Times"/>
          <w:b/>
          <w:sz w:val="16"/>
          <w:szCs w:val="16"/>
        </w:rPr>
        <w:t>________________</w:t>
      </w:r>
      <w:r w:rsidRPr="00111DA4">
        <w:rPr>
          <w:rFonts w:eastAsia="Times"/>
          <w:b/>
          <w:sz w:val="16"/>
          <w:szCs w:val="16"/>
        </w:rPr>
        <w:t>___________________________________________</w:t>
      </w:r>
      <w:r w:rsidR="00493993">
        <w:rPr>
          <w:rFonts w:eastAsia="Times"/>
          <w:b/>
          <w:sz w:val="16"/>
          <w:szCs w:val="16"/>
        </w:rPr>
        <w:t>______________________________________________________________</w:t>
      </w:r>
    </w:p>
    <w:p w14:paraId="7BAAA196" w14:textId="505D4DA6" w:rsidR="006D754A" w:rsidRPr="00502F69" w:rsidRDefault="004C40FC" w:rsidP="007C0770">
      <w:pPr>
        <w:pStyle w:val="text"/>
        <w:tabs>
          <w:tab w:val="clear" w:pos="360"/>
        </w:tabs>
        <w:spacing w:before="60"/>
        <w:rPr>
          <w:sz w:val="12"/>
          <w:szCs w:val="12"/>
        </w:rPr>
      </w:pPr>
      <w:r>
        <w:rPr>
          <w:rFonts w:eastAsia="Times"/>
          <w:b/>
          <w:sz w:val="28"/>
          <w:szCs w:val="28"/>
        </w:rPr>
        <w:t xml:space="preserve">F. Signatures and Submittal Requirements </w:t>
      </w:r>
    </w:p>
    <w:p w14:paraId="095B8DB7" w14:textId="7818E0D7" w:rsidR="004C40FC" w:rsidRPr="002411AE" w:rsidRDefault="004C40FC" w:rsidP="00A5616C">
      <w:pPr>
        <w:pStyle w:val="text"/>
        <w:tabs>
          <w:tab w:val="clear" w:pos="360"/>
        </w:tabs>
        <w:rPr>
          <w:rFonts w:eastAsia="Times"/>
          <w:b/>
          <w:sz w:val="16"/>
          <w:szCs w:val="16"/>
        </w:rPr>
      </w:pPr>
      <w:r w:rsidRPr="002411AE">
        <w:rPr>
          <w:rFonts w:eastAsia="Times"/>
          <w:sz w:val="16"/>
          <w:szCs w:val="16"/>
        </w:rPr>
        <w:t>I hereby certify under penalties of perjury that the foregoing Land Dis</w:t>
      </w:r>
      <w:r w:rsidR="001E41BD">
        <w:rPr>
          <w:rFonts w:eastAsia="Times"/>
          <w:sz w:val="16"/>
          <w:szCs w:val="16"/>
        </w:rPr>
        <w:t xml:space="preserve">turbance Permit Application, </w:t>
      </w:r>
      <w:r w:rsidRPr="002411AE">
        <w:rPr>
          <w:rFonts w:eastAsia="Times"/>
          <w:sz w:val="16"/>
          <w:szCs w:val="16"/>
        </w:rPr>
        <w:t>ac</w:t>
      </w:r>
      <w:r w:rsidR="001E41BD">
        <w:rPr>
          <w:rFonts w:eastAsia="Times"/>
          <w:sz w:val="16"/>
          <w:szCs w:val="16"/>
        </w:rPr>
        <w:t>companying plans, documents &amp;</w:t>
      </w:r>
      <w:r w:rsidRPr="002411AE">
        <w:rPr>
          <w:rFonts w:eastAsia="Times"/>
          <w:sz w:val="16"/>
          <w:szCs w:val="16"/>
        </w:rPr>
        <w:t xml:space="preserve"> supporting data are true and complete to the best of my </w:t>
      </w:r>
      <w:r w:rsidR="00B71A25" w:rsidRPr="002411AE">
        <w:rPr>
          <w:rFonts w:eastAsia="Times"/>
          <w:sz w:val="16"/>
          <w:szCs w:val="16"/>
        </w:rPr>
        <w:t>knowledge</w:t>
      </w:r>
      <w:r w:rsidRPr="002411AE">
        <w:rPr>
          <w:rFonts w:eastAsia="Times"/>
          <w:sz w:val="16"/>
          <w:szCs w:val="16"/>
        </w:rPr>
        <w:t xml:space="preserve">.  </w:t>
      </w:r>
      <w:r w:rsidRPr="002411AE">
        <w:rPr>
          <w:rFonts w:eastAsia="Times"/>
          <w:b/>
          <w:sz w:val="16"/>
          <w:szCs w:val="16"/>
        </w:rPr>
        <w:t xml:space="preserve">I certify that I have fully evaluated all LID </w:t>
      </w:r>
      <w:r w:rsidR="00B71A25" w:rsidRPr="002411AE">
        <w:rPr>
          <w:rFonts w:eastAsia="Times"/>
          <w:b/>
          <w:sz w:val="16"/>
          <w:szCs w:val="16"/>
        </w:rPr>
        <w:t>techniques</w:t>
      </w:r>
      <w:r w:rsidRPr="002411AE">
        <w:rPr>
          <w:rFonts w:eastAsia="Times"/>
          <w:b/>
          <w:sz w:val="16"/>
          <w:szCs w:val="16"/>
        </w:rPr>
        <w:t xml:space="preserve"> available a</w:t>
      </w:r>
      <w:r w:rsidR="00B71A25" w:rsidRPr="002411AE">
        <w:rPr>
          <w:rFonts w:eastAsia="Times"/>
          <w:b/>
          <w:sz w:val="16"/>
          <w:szCs w:val="16"/>
        </w:rPr>
        <w:t>nd have utilized LID to the extent</w:t>
      </w:r>
      <w:r w:rsidRPr="002411AE">
        <w:rPr>
          <w:rFonts w:eastAsia="Times"/>
          <w:b/>
          <w:sz w:val="16"/>
          <w:szCs w:val="16"/>
        </w:rPr>
        <w:t xml:space="preserve"> practicable. </w:t>
      </w:r>
    </w:p>
    <w:tbl>
      <w:tblPr>
        <w:tblpPr w:leftFromText="180" w:rightFromText="180" w:vertAnchor="text" w:tblpY="1"/>
        <w:tblOverlap w:val="never"/>
        <w:tblW w:w="10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3"/>
      </w:tblGrid>
      <w:tr w:rsidR="00DD1F7D" w:rsidRPr="00420A0A" w14:paraId="7687776A" w14:textId="77777777" w:rsidTr="0049426B">
        <w:trPr>
          <w:cantSplit/>
          <w:trHeight w:hRule="exact" w:val="576"/>
        </w:trPr>
        <w:tc>
          <w:tcPr>
            <w:tcW w:w="10923" w:type="dxa"/>
          </w:tcPr>
          <w:p w14:paraId="6B054B3A" w14:textId="0E487FCD" w:rsidR="00DD1F7D" w:rsidRPr="00B92689" w:rsidRDefault="00DD1F7D" w:rsidP="00091A87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4523E256" w14:textId="10055ECC" w:rsidR="00DD1F7D" w:rsidRPr="00420A0A" w:rsidRDefault="00DD1F7D" w:rsidP="00091A87">
            <w:pPr>
              <w:pStyle w:val="bars24"/>
              <w:tabs>
                <w:tab w:val="clear" w:pos="360"/>
                <w:tab w:val="left" w:pos="630"/>
              </w:tabs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20A0A">
              <w:rPr>
                <w:rFonts w:ascii="Times New Roman" w:hAnsi="Times New Roman"/>
                <w:sz w:val="12"/>
                <w:szCs w:val="12"/>
              </w:rPr>
              <w:t>Signature of Applicant</w:t>
            </w:r>
            <w:r w:rsidR="00BE34A4">
              <w:rPr>
                <w:rFonts w:ascii="Times New Roman" w:hAnsi="Times New Roman"/>
                <w:sz w:val="12"/>
                <w:szCs w:val="12"/>
              </w:rPr>
              <w:t xml:space="preserve"> / Date </w:t>
            </w:r>
          </w:p>
        </w:tc>
      </w:tr>
      <w:tr w:rsidR="00DD1F7D" w:rsidRPr="00420A0A" w14:paraId="54C76671" w14:textId="77777777" w:rsidTr="0049426B">
        <w:trPr>
          <w:cantSplit/>
          <w:trHeight w:hRule="exact" w:val="576"/>
        </w:trPr>
        <w:tc>
          <w:tcPr>
            <w:tcW w:w="10923" w:type="dxa"/>
          </w:tcPr>
          <w:p w14:paraId="173F0556" w14:textId="24C615D3" w:rsidR="00DD1F7D" w:rsidRPr="00B92689" w:rsidRDefault="00DD1F7D" w:rsidP="00091A87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67BC7979" w14:textId="3171AC0E" w:rsidR="00DD1F7D" w:rsidRPr="00420A0A" w:rsidRDefault="00DD1F7D" w:rsidP="00091A87">
            <w:pPr>
              <w:pStyle w:val="bars24"/>
              <w:tabs>
                <w:tab w:val="clear" w:pos="360"/>
                <w:tab w:val="left" w:pos="630"/>
              </w:tabs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20A0A">
              <w:rPr>
                <w:rFonts w:ascii="Times New Roman" w:hAnsi="Times New Roman"/>
                <w:sz w:val="12"/>
                <w:szCs w:val="12"/>
              </w:rPr>
              <w:t>Signature of Property Owner (if different)</w:t>
            </w:r>
            <w:r w:rsidR="00BE34A4">
              <w:rPr>
                <w:rFonts w:ascii="Times New Roman" w:hAnsi="Times New Roman"/>
                <w:sz w:val="12"/>
                <w:szCs w:val="12"/>
              </w:rPr>
              <w:t xml:space="preserve"> / Date </w:t>
            </w:r>
          </w:p>
        </w:tc>
      </w:tr>
      <w:tr w:rsidR="00DD1F7D" w:rsidRPr="00420A0A" w14:paraId="157095E2" w14:textId="77777777" w:rsidTr="0049426B">
        <w:trPr>
          <w:cantSplit/>
          <w:trHeight w:hRule="exact" w:val="576"/>
        </w:trPr>
        <w:tc>
          <w:tcPr>
            <w:tcW w:w="10923" w:type="dxa"/>
          </w:tcPr>
          <w:p w14:paraId="0EA4E011" w14:textId="77777777" w:rsidR="00DD1F7D" w:rsidRPr="00B92689" w:rsidRDefault="00DD1F7D" w:rsidP="00091A8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634954F" w14:textId="0A5EDCF3" w:rsidR="00DD1F7D" w:rsidRPr="00420A0A" w:rsidRDefault="00DD1F7D" w:rsidP="00091A87">
            <w:pPr>
              <w:pStyle w:val="bars24"/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420A0A">
              <w:rPr>
                <w:rFonts w:ascii="Times New Roman" w:hAnsi="Times New Roman"/>
                <w:sz w:val="12"/>
                <w:szCs w:val="12"/>
              </w:rPr>
              <w:t>Signature of Representative (if any)</w:t>
            </w:r>
            <w:r w:rsidR="00BE34A4">
              <w:rPr>
                <w:rFonts w:ascii="Times New Roman" w:hAnsi="Times New Roman"/>
                <w:sz w:val="12"/>
                <w:szCs w:val="12"/>
              </w:rPr>
              <w:t xml:space="preserve"> / Date</w:t>
            </w:r>
          </w:p>
        </w:tc>
      </w:tr>
    </w:tbl>
    <w:p w14:paraId="7455C1A3" w14:textId="18DEA1F9" w:rsidR="00194CB3" w:rsidRDefault="00194CB3" w:rsidP="006E40D1">
      <w:pPr>
        <w:pStyle w:val="text"/>
        <w:tabs>
          <w:tab w:val="clear" w:pos="360"/>
        </w:tabs>
        <w:rPr>
          <w:rFonts w:eastAsia="Times"/>
        </w:rPr>
      </w:pPr>
    </w:p>
    <w:sectPr w:rsidR="00194CB3" w:rsidSect="00225281">
      <w:headerReference w:type="default" r:id="rId11"/>
      <w:footerReference w:type="even" r:id="rId12"/>
      <w:footerReference w:type="default" r:id="rId13"/>
      <w:pgSz w:w="12240" w:h="15840"/>
      <w:pgMar w:top="576" w:right="720" w:bottom="576" w:left="720" w:header="0" w:footer="2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7D5F8" w14:textId="77777777" w:rsidR="009C5BC5" w:rsidRDefault="009C5BC5">
      <w:r>
        <w:separator/>
      </w:r>
    </w:p>
  </w:endnote>
  <w:endnote w:type="continuationSeparator" w:id="0">
    <w:p w14:paraId="2EEC1252" w14:textId="77777777" w:rsidR="009C5BC5" w:rsidRDefault="009C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I Helvetica Condensed LightOb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3E265" w14:textId="77777777" w:rsidR="009E564D" w:rsidRPr="009E564D" w:rsidRDefault="009E564D">
    <w:pPr>
      <w:pStyle w:val="Footer"/>
      <w:rPr>
        <w:b/>
      </w:rPr>
    </w:pPr>
  </w:p>
  <w:p w14:paraId="298D3F58" w14:textId="77777777" w:rsidR="00000000" w:rsidRPr="009E564D" w:rsidRDefault="00421C0E">
    <w:pPr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584926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0E2AA00" w14:textId="18F8D725" w:rsidR="008E256A" w:rsidRPr="009E564D" w:rsidRDefault="00D267A2" w:rsidP="00D267A2">
        <w:pPr>
          <w:pStyle w:val="Footer"/>
          <w:rPr>
            <w:b/>
            <w:sz w:val="16"/>
            <w:szCs w:val="16"/>
          </w:rPr>
        </w:pPr>
        <w:r w:rsidRPr="009E564D">
          <w:rPr>
            <w:b/>
            <w:sz w:val="16"/>
            <w:szCs w:val="16"/>
          </w:rPr>
          <w:t>Land Disturbance Permit Application January 2024</w:t>
        </w:r>
        <w:r w:rsidRPr="009E564D">
          <w:rPr>
            <w:b/>
            <w:sz w:val="16"/>
            <w:szCs w:val="16"/>
          </w:rPr>
          <w:tab/>
          <w:t xml:space="preserve"> </w:t>
        </w:r>
        <w:r w:rsidRPr="009E564D">
          <w:rPr>
            <w:b/>
            <w:sz w:val="16"/>
            <w:szCs w:val="16"/>
          </w:rPr>
          <w:tab/>
        </w:r>
        <w:r w:rsidRPr="009E564D">
          <w:rPr>
            <w:b/>
            <w:sz w:val="16"/>
            <w:szCs w:val="16"/>
          </w:rPr>
          <w:tab/>
        </w:r>
        <w:r w:rsidRPr="009E564D">
          <w:rPr>
            <w:b/>
            <w:sz w:val="16"/>
            <w:szCs w:val="16"/>
          </w:rPr>
          <w:tab/>
        </w:r>
        <w:sdt>
          <w:sdtPr>
            <w:rPr>
              <w:b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9E564D">
              <w:rPr>
                <w:b/>
                <w:sz w:val="16"/>
                <w:szCs w:val="16"/>
              </w:rPr>
              <w:t xml:space="preserve">Page </w:t>
            </w:r>
            <w:r w:rsidRPr="009E564D">
              <w:rPr>
                <w:b/>
                <w:bCs/>
                <w:sz w:val="16"/>
                <w:szCs w:val="16"/>
              </w:rPr>
              <w:fldChar w:fldCharType="begin"/>
            </w:r>
            <w:r w:rsidRPr="009E564D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E564D">
              <w:rPr>
                <w:b/>
                <w:bCs/>
                <w:sz w:val="16"/>
                <w:szCs w:val="16"/>
              </w:rPr>
              <w:fldChar w:fldCharType="separate"/>
            </w:r>
            <w:r w:rsidR="00421C0E">
              <w:rPr>
                <w:b/>
                <w:bCs/>
                <w:noProof/>
                <w:sz w:val="16"/>
                <w:szCs w:val="16"/>
              </w:rPr>
              <w:t>2</w:t>
            </w:r>
            <w:r w:rsidRPr="009E564D">
              <w:rPr>
                <w:b/>
                <w:bCs/>
                <w:sz w:val="16"/>
                <w:szCs w:val="16"/>
              </w:rPr>
              <w:fldChar w:fldCharType="end"/>
            </w:r>
            <w:r w:rsidRPr="009E564D">
              <w:rPr>
                <w:b/>
                <w:sz w:val="16"/>
                <w:szCs w:val="16"/>
              </w:rPr>
              <w:t xml:space="preserve"> of </w:t>
            </w:r>
            <w:r w:rsidRPr="009E564D">
              <w:rPr>
                <w:b/>
                <w:bCs/>
                <w:sz w:val="16"/>
                <w:szCs w:val="16"/>
              </w:rPr>
              <w:fldChar w:fldCharType="begin"/>
            </w:r>
            <w:r w:rsidRPr="009E564D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E564D">
              <w:rPr>
                <w:b/>
                <w:bCs/>
                <w:sz w:val="16"/>
                <w:szCs w:val="16"/>
              </w:rPr>
              <w:fldChar w:fldCharType="separate"/>
            </w:r>
            <w:r w:rsidR="00421C0E">
              <w:rPr>
                <w:b/>
                <w:bCs/>
                <w:noProof/>
                <w:sz w:val="16"/>
                <w:szCs w:val="16"/>
              </w:rPr>
              <w:t>2</w:t>
            </w:r>
            <w:r w:rsidRPr="009E564D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B44FD" w14:textId="77777777" w:rsidR="009C5BC5" w:rsidRDefault="009C5BC5">
      <w:r>
        <w:separator/>
      </w:r>
    </w:p>
  </w:footnote>
  <w:footnote w:type="continuationSeparator" w:id="0">
    <w:p w14:paraId="13EBFD03" w14:textId="77777777" w:rsidR="009C5BC5" w:rsidRDefault="009C5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84574" w14:textId="77777777" w:rsidR="009E564D" w:rsidRPr="009E564D" w:rsidRDefault="009E564D">
    <w:pPr>
      <w:pStyle w:val="Header"/>
      <w:rPr>
        <w:b/>
      </w:rPr>
    </w:pPr>
  </w:p>
  <w:p w14:paraId="453BD21C" w14:textId="77777777" w:rsidR="00000000" w:rsidRPr="009E564D" w:rsidRDefault="00421C0E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F040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B346B97"/>
    <w:multiLevelType w:val="hybridMultilevel"/>
    <w:tmpl w:val="2E68A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72873"/>
    <w:multiLevelType w:val="hybridMultilevel"/>
    <w:tmpl w:val="283CE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67856"/>
    <w:multiLevelType w:val="hybridMultilevel"/>
    <w:tmpl w:val="283CE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A5736"/>
    <w:multiLevelType w:val="hybridMultilevel"/>
    <w:tmpl w:val="56D0F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6AF89E">
      <w:start w:val="1"/>
      <w:numFmt w:val="upperLetter"/>
      <w:lvlText w:val="%2."/>
      <w:lvlJc w:val="left"/>
      <w:pPr>
        <w:ind w:left="8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>
      <w:start w:val="1"/>
      <w:numFmt w:val="lowerLetter"/>
      <w:lvlText w:val="%5."/>
      <w:lvlJc w:val="left"/>
      <w:pPr>
        <w:ind w:left="1170" w:hanging="360"/>
      </w:pPr>
    </w:lvl>
    <w:lvl w:ilvl="5" w:tplc="0409001B">
      <w:start w:val="1"/>
      <w:numFmt w:val="lowerRoman"/>
      <w:lvlText w:val="%6."/>
      <w:lvlJc w:val="right"/>
      <w:pPr>
        <w:ind w:left="1620" w:hanging="180"/>
      </w:pPr>
    </w:lvl>
    <w:lvl w:ilvl="6" w:tplc="0409000F">
      <w:start w:val="1"/>
      <w:numFmt w:val="decimal"/>
      <w:lvlText w:val="%7."/>
      <w:lvlJc w:val="left"/>
      <w:pPr>
        <w:ind w:left="207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C737AC"/>
    <w:multiLevelType w:val="hybridMultilevel"/>
    <w:tmpl w:val="283CE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C57F2"/>
    <w:multiLevelType w:val="hybridMultilevel"/>
    <w:tmpl w:val="2E6C5FB0"/>
    <w:lvl w:ilvl="0" w:tplc="8A8A38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ocumentProtection w:edit="forms" w:enforcement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47"/>
    <w:rsid w:val="00001EF4"/>
    <w:rsid w:val="00003B09"/>
    <w:rsid w:val="00014021"/>
    <w:rsid w:val="00016541"/>
    <w:rsid w:val="0002500F"/>
    <w:rsid w:val="000321AB"/>
    <w:rsid w:val="00032307"/>
    <w:rsid w:val="00040B79"/>
    <w:rsid w:val="00045A88"/>
    <w:rsid w:val="0004670F"/>
    <w:rsid w:val="00046A77"/>
    <w:rsid w:val="00051BAF"/>
    <w:rsid w:val="00060247"/>
    <w:rsid w:val="000669A0"/>
    <w:rsid w:val="000719C6"/>
    <w:rsid w:val="00074EA2"/>
    <w:rsid w:val="00082D22"/>
    <w:rsid w:val="000872FA"/>
    <w:rsid w:val="00091A87"/>
    <w:rsid w:val="00092A21"/>
    <w:rsid w:val="000953E4"/>
    <w:rsid w:val="000A1273"/>
    <w:rsid w:val="000A1DDA"/>
    <w:rsid w:val="000A389B"/>
    <w:rsid w:val="000B25C9"/>
    <w:rsid w:val="000E3F19"/>
    <w:rsid w:val="000F0091"/>
    <w:rsid w:val="000F7720"/>
    <w:rsid w:val="00111DA4"/>
    <w:rsid w:val="00113730"/>
    <w:rsid w:val="00114028"/>
    <w:rsid w:val="001154E6"/>
    <w:rsid w:val="0011749F"/>
    <w:rsid w:val="001427BC"/>
    <w:rsid w:val="00152EA2"/>
    <w:rsid w:val="00161AC3"/>
    <w:rsid w:val="00176260"/>
    <w:rsid w:val="001826DF"/>
    <w:rsid w:val="00192338"/>
    <w:rsid w:val="00194CB3"/>
    <w:rsid w:val="001A58BF"/>
    <w:rsid w:val="001B2863"/>
    <w:rsid w:val="001B3ECD"/>
    <w:rsid w:val="001B4B9B"/>
    <w:rsid w:val="001C45B9"/>
    <w:rsid w:val="001E1FFE"/>
    <w:rsid w:val="001E41BD"/>
    <w:rsid w:val="001F1779"/>
    <w:rsid w:val="00204C32"/>
    <w:rsid w:val="002126F8"/>
    <w:rsid w:val="00225281"/>
    <w:rsid w:val="002411AE"/>
    <w:rsid w:val="002524E7"/>
    <w:rsid w:val="00253B03"/>
    <w:rsid w:val="0025581F"/>
    <w:rsid w:val="00260D06"/>
    <w:rsid w:val="00266683"/>
    <w:rsid w:val="0026696B"/>
    <w:rsid w:val="00275B1C"/>
    <w:rsid w:val="00291082"/>
    <w:rsid w:val="002B35C6"/>
    <w:rsid w:val="002B5532"/>
    <w:rsid w:val="002B66A1"/>
    <w:rsid w:val="002C4EC6"/>
    <w:rsid w:val="002E40DB"/>
    <w:rsid w:val="002E4592"/>
    <w:rsid w:val="002E6692"/>
    <w:rsid w:val="0030037F"/>
    <w:rsid w:val="00303C8E"/>
    <w:rsid w:val="00310E57"/>
    <w:rsid w:val="00317731"/>
    <w:rsid w:val="00321EAB"/>
    <w:rsid w:val="00321F85"/>
    <w:rsid w:val="00326D20"/>
    <w:rsid w:val="00331814"/>
    <w:rsid w:val="00354124"/>
    <w:rsid w:val="00362417"/>
    <w:rsid w:val="003666E7"/>
    <w:rsid w:val="003E463C"/>
    <w:rsid w:val="003E6F77"/>
    <w:rsid w:val="003E7C8E"/>
    <w:rsid w:val="003F252D"/>
    <w:rsid w:val="003F6EB2"/>
    <w:rsid w:val="00406CC0"/>
    <w:rsid w:val="004129E0"/>
    <w:rsid w:val="00413D90"/>
    <w:rsid w:val="004177D8"/>
    <w:rsid w:val="004206D8"/>
    <w:rsid w:val="00420A0A"/>
    <w:rsid w:val="00421A15"/>
    <w:rsid w:val="00421C0E"/>
    <w:rsid w:val="00422643"/>
    <w:rsid w:val="00431972"/>
    <w:rsid w:val="00443224"/>
    <w:rsid w:val="0044357B"/>
    <w:rsid w:val="00465DCF"/>
    <w:rsid w:val="004815B5"/>
    <w:rsid w:val="00491472"/>
    <w:rsid w:val="004926A9"/>
    <w:rsid w:val="00493993"/>
    <w:rsid w:val="0049426B"/>
    <w:rsid w:val="004A0439"/>
    <w:rsid w:val="004A5522"/>
    <w:rsid w:val="004B2A2D"/>
    <w:rsid w:val="004B3F02"/>
    <w:rsid w:val="004B420E"/>
    <w:rsid w:val="004C40FC"/>
    <w:rsid w:val="004E2580"/>
    <w:rsid w:val="004E4147"/>
    <w:rsid w:val="004E7338"/>
    <w:rsid w:val="004E7407"/>
    <w:rsid w:val="004F0C7B"/>
    <w:rsid w:val="004F15DC"/>
    <w:rsid w:val="004F2E46"/>
    <w:rsid w:val="004F376D"/>
    <w:rsid w:val="004F766E"/>
    <w:rsid w:val="00502F69"/>
    <w:rsid w:val="00507B5D"/>
    <w:rsid w:val="0051291F"/>
    <w:rsid w:val="0051336C"/>
    <w:rsid w:val="00522E22"/>
    <w:rsid w:val="00541F09"/>
    <w:rsid w:val="005448BB"/>
    <w:rsid w:val="00564776"/>
    <w:rsid w:val="00567E7C"/>
    <w:rsid w:val="005706BF"/>
    <w:rsid w:val="00572639"/>
    <w:rsid w:val="0058207D"/>
    <w:rsid w:val="00583353"/>
    <w:rsid w:val="00587CC4"/>
    <w:rsid w:val="00597232"/>
    <w:rsid w:val="005A1A0B"/>
    <w:rsid w:val="005B4E62"/>
    <w:rsid w:val="005B68BC"/>
    <w:rsid w:val="005C1D23"/>
    <w:rsid w:val="005C2E8C"/>
    <w:rsid w:val="005D6496"/>
    <w:rsid w:val="005E4B0A"/>
    <w:rsid w:val="005F023C"/>
    <w:rsid w:val="005F4687"/>
    <w:rsid w:val="00605C9E"/>
    <w:rsid w:val="00616090"/>
    <w:rsid w:val="0062561B"/>
    <w:rsid w:val="006321C5"/>
    <w:rsid w:val="00641A61"/>
    <w:rsid w:val="00646B39"/>
    <w:rsid w:val="006531CE"/>
    <w:rsid w:val="00660966"/>
    <w:rsid w:val="00690925"/>
    <w:rsid w:val="006B7D68"/>
    <w:rsid w:val="006C5089"/>
    <w:rsid w:val="006D15CC"/>
    <w:rsid w:val="006D754A"/>
    <w:rsid w:val="006E40D1"/>
    <w:rsid w:val="006E70C5"/>
    <w:rsid w:val="006F4DA7"/>
    <w:rsid w:val="00700158"/>
    <w:rsid w:val="0073087A"/>
    <w:rsid w:val="00731C7C"/>
    <w:rsid w:val="00734F9E"/>
    <w:rsid w:val="00750C90"/>
    <w:rsid w:val="0075457A"/>
    <w:rsid w:val="00760901"/>
    <w:rsid w:val="0076643D"/>
    <w:rsid w:val="00785CFF"/>
    <w:rsid w:val="007A5BFF"/>
    <w:rsid w:val="007C0770"/>
    <w:rsid w:val="007C1830"/>
    <w:rsid w:val="007C3B7F"/>
    <w:rsid w:val="007D1535"/>
    <w:rsid w:val="007D156E"/>
    <w:rsid w:val="007E2811"/>
    <w:rsid w:val="007E5636"/>
    <w:rsid w:val="008035A3"/>
    <w:rsid w:val="00804139"/>
    <w:rsid w:val="008077D1"/>
    <w:rsid w:val="00813088"/>
    <w:rsid w:val="00813FED"/>
    <w:rsid w:val="00817DA7"/>
    <w:rsid w:val="008218B3"/>
    <w:rsid w:val="008225F1"/>
    <w:rsid w:val="00832C28"/>
    <w:rsid w:val="00837470"/>
    <w:rsid w:val="008402EB"/>
    <w:rsid w:val="008457D3"/>
    <w:rsid w:val="008506D1"/>
    <w:rsid w:val="00850F59"/>
    <w:rsid w:val="008522FA"/>
    <w:rsid w:val="008823CD"/>
    <w:rsid w:val="0089302E"/>
    <w:rsid w:val="008B5436"/>
    <w:rsid w:val="008B552A"/>
    <w:rsid w:val="008C12C8"/>
    <w:rsid w:val="008C7AF6"/>
    <w:rsid w:val="008D2E6C"/>
    <w:rsid w:val="008D3CF6"/>
    <w:rsid w:val="008D549B"/>
    <w:rsid w:val="008E256A"/>
    <w:rsid w:val="008E3AEC"/>
    <w:rsid w:val="008E542C"/>
    <w:rsid w:val="008F595C"/>
    <w:rsid w:val="009029E5"/>
    <w:rsid w:val="00913530"/>
    <w:rsid w:val="0091472A"/>
    <w:rsid w:val="0091486D"/>
    <w:rsid w:val="00916E33"/>
    <w:rsid w:val="00932186"/>
    <w:rsid w:val="00935056"/>
    <w:rsid w:val="00954CCA"/>
    <w:rsid w:val="0099214A"/>
    <w:rsid w:val="00994091"/>
    <w:rsid w:val="009A3624"/>
    <w:rsid w:val="009A67DD"/>
    <w:rsid w:val="009A7907"/>
    <w:rsid w:val="009B1CD8"/>
    <w:rsid w:val="009B470D"/>
    <w:rsid w:val="009C5BC5"/>
    <w:rsid w:val="009C673A"/>
    <w:rsid w:val="009D0AFC"/>
    <w:rsid w:val="009D0EC7"/>
    <w:rsid w:val="009D559F"/>
    <w:rsid w:val="009D6C89"/>
    <w:rsid w:val="009E14D7"/>
    <w:rsid w:val="009E564D"/>
    <w:rsid w:val="00A23472"/>
    <w:rsid w:val="00A32221"/>
    <w:rsid w:val="00A35393"/>
    <w:rsid w:val="00A357C9"/>
    <w:rsid w:val="00A473A0"/>
    <w:rsid w:val="00A47A19"/>
    <w:rsid w:val="00A5616C"/>
    <w:rsid w:val="00A5632D"/>
    <w:rsid w:val="00A608A2"/>
    <w:rsid w:val="00A61A65"/>
    <w:rsid w:val="00A64C4B"/>
    <w:rsid w:val="00A75833"/>
    <w:rsid w:val="00A75D3F"/>
    <w:rsid w:val="00A77AF8"/>
    <w:rsid w:val="00A81557"/>
    <w:rsid w:val="00A82EC0"/>
    <w:rsid w:val="00A8385B"/>
    <w:rsid w:val="00AA4E76"/>
    <w:rsid w:val="00AE5141"/>
    <w:rsid w:val="00AF4B51"/>
    <w:rsid w:val="00B00A2E"/>
    <w:rsid w:val="00B00D53"/>
    <w:rsid w:val="00B03279"/>
    <w:rsid w:val="00B0532A"/>
    <w:rsid w:val="00B0644E"/>
    <w:rsid w:val="00B17A12"/>
    <w:rsid w:val="00B20B9C"/>
    <w:rsid w:val="00B22D3B"/>
    <w:rsid w:val="00B32DB5"/>
    <w:rsid w:val="00B41049"/>
    <w:rsid w:val="00B5152B"/>
    <w:rsid w:val="00B52111"/>
    <w:rsid w:val="00B71A25"/>
    <w:rsid w:val="00B74ABA"/>
    <w:rsid w:val="00B77D5A"/>
    <w:rsid w:val="00B80FA2"/>
    <w:rsid w:val="00B90697"/>
    <w:rsid w:val="00B92689"/>
    <w:rsid w:val="00B944FC"/>
    <w:rsid w:val="00B949E1"/>
    <w:rsid w:val="00B97DF7"/>
    <w:rsid w:val="00BA3AF9"/>
    <w:rsid w:val="00BB5057"/>
    <w:rsid w:val="00BC6B37"/>
    <w:rsid w:val="00BD124E"/>
    <w:rsid w:val="00BD4389"/>
    <w:rsid w:val="00BE34A4"/>
    <w:rsid w:val="00BF12CC"/>
    <w:rsid w:val="00C15F41"/>
    <w:rsid w:val="00C22275"/>
    <w:rsid w:val="00C513CC"/>
    <w:rsid w:val="00C52C33"/>
    <w:rsid w:val="00C535DC"/>
    <w:rsid w:val="00C60B2A"/>
    <w:rsid w:val="00C751AC"/>
    <w:rsid w:val="00C800BF"/>
    <w:rsid w:val="00CB19C0"/>
    <w:rsid w:val="00CB1DDF"/>
    <w:rsid w:val="00CB38AE"/>
    <w:rsid w:val="00CB6266"/>
    <w:rsid w:val="00CD14FF"/>
    <w:rsid w:val="00CD1B15"/>
    <w:rsid w:val="00CD2E48"/>
    <w:rsid w:val="00CE0D2E"/>
    <w:rsid w:val="00CF1E27"/>
    <w:rsid w:val="00D1327B"/>
    <w:rsid w:val="00D267A2"/>
    <w:rsid w:val="00D32997"/>
    <w:rsid w:val="00D56677"/>
    <w:rsid w:val="00D61FCC"/>
    <w:rsid w:val="00D657B8"/>
    <w:rsid w:val="00D66488"/>
    <w:rsid w:val="00D70A19"/>
    <w:rsid w:val="00D839CD"/>
    <w:rsid w:val="00DA183F"/>
    <w:rsid w:val="00DB0825"/>
    <w:rsid w:val="00DC223E"/>
    <w:rsid w:val="00DC3359"/>
    <w:rsid w:val="00DC3CAA"/>
    <w:rsid w:val="00DC5ED7"/>
    <w:rsid w:val="00DC689B"/>
    <w:rsid w:val="00DD1F7D"/>
    <w:rsid w:val="00DE3B70"/>
    <w:rsid w:val="00DE5271"/>
    <w:rsid w:val="00DF5247"/>
    <w:rsid w:val="00E02A33"/>
    <w:rsid w:val="00E0311E"/>
    <w:rsid w:val="00E061CE"/>
    <w:rsid w:val="00E11157"/>
    <w:rsid w:val="00E14741"/>
    <w:rsid w:val="00E226C8"/>
    <w:rsid w:val="00E235F0"/>
    <w:rsid w:val="00E23A94"/>
    <w:rsid w:val="00E24E72"/>
    <w:rsid w:val="00E355C9"/>
    <w:rsid w:val="00E41E90"/>
    <w:rsid w:val="00E4231A"/>
    <w:rsid w:val="00E43C22"/>
    <w:rsid w:val="00E52483"/>
    <w:rsid w:val="00E579D5"/>
    <w:rsid w:val="00E654A3"/>
    <w:rsid w:val="00E66264"/>
    <w:rsid w:val="00E753C7"/>
    <w:rsid w:val="00E76B1F"/>
    <w:rsid w:val="00E8043F"/>
    <w:rsid w:val="00EA0B4B"/>
    <w:rsid w:val="00EB2B6A"/>
    <w:rsid w:val="00EC319E"/>
    <w:rsid w:val="00EC5239"/>
    <w:rsid w:val="00ED5E5F"/>
    <w:rsid w:val="00EE174C"/>
    <w:rsid w:val="00EE21D4"/>
    <w:rsid w:val="00EE28B7"/>
    <w:rsid w:val="00EE38E1"/>
    <w:rsid w:val="00EE5400"/>
    <w:rsid w:val="00F008FC"/>
    <w:rsid w:val="00F065A3"/>
    <w:rsid w:val="00F11504"/>
    <w:rsid w:val="00F12A00"/>
    <w:rsid w:val="00F168AC"/>
    <w:rsid w:val="00F2014C"/>
    <w:rsid w:val="00F26007"/>
    <w:rsid w:val="00F27841"/>
    <w:rsid w:val="00F30D13"/>
    <w:rsid w:val="00F35C0C"/>
    <w:rsid w:val="00F45847"/>
    <w:rsid w:val="00F544A7"/>
    <w:rsid w:val="00F711A6"/>
    <w:rsid w:val="00F711C2"/>
    <w:rsid w:val="00F75A05"/>
    <w:rsid w:val="00FA143C"/>
    <w:rsid w:val="00FA24D1"/>
    <w:rsid w:val="00FA2B31"/>
    <w:rsid w:val="00FA719A"/>
    <w:rsid w:val="00FC3D01"/>
    <w:rsid w:val="00FC6630"/>
    <w:rsid w:val="00FD4AA3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E819A0"/>
  <w15:chartTrackingRefBased/>
  <w15:docId w15:val="{A8EBD0D9-097B-4B22-9E60-FE6AA39A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36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18">
    <w:name w:val="bars 18"/>
    <w:pPr>
      <w:pBdr>
        <w:top w:val="single" w:sz="2" w:space="0" w:color="auto"/>
        <w:between w:val="single" w:sz="2" w:space="3" w:color="auto"/>
      </w:pBdr>
      <w:tabs>
        <w:tab w:val="left" w:pos="300"/>
        <w:tab w:val="left" w:pos="1860"/>
        <w:tab w:val="left" w:pos="3360"/>
        <w:tab w:val="left" w:pos="4080"/>
      </w:tabs>
      <w:spacing w:line="360" w:lineRule="atLeast"/>
    </w:pPr>
    <w:rPr>
      <w:rFonts w:ascii="CLI Helvetica Condensed LightOb" w:eastAsia="Times New Roman" w:hAnsi="CLI Helvetica Condensed LightOb"/>
      <w:sz w:val="14"/>
    </w:rPr>
  </w:style>
  <w:style w:type="paragraph" w:customStyle="1" w:styleId="bars24">
    <w:name w:val="bars 24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eastAsia="Times New Roman" w:hAnsi="Arial"/>
      <w:color w:val="000000"/>
      <w:position w:val="8"/>
      <w:sz w:val="16"/>
    </w:rPr>
  </w:style>
  <w:style w:type="paragraph" w:customStyle="1" w:styleId="formtitleupd">
    <w:name w:val="form title upd"/>
    <w:basedOn w:val="Normal"/>
    <w:pPr>
      <w:ind w:left="2160" w:hanging="2160"/>
    </w:pPr>
    <w:rPr>
      <w:b/>
      <w:sz w:val="48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2upd">
    <w:name w:val="head 2 upd"/>
    <w:basedOn w:val="BodyText"/>
    <w:pPr>
      <w:spacing w:after="0"/>
      <w:ind w:right="-720"/>
    </w:pPr>
    <w:rPr>
      <w:rFonts w:eastAsia="Times New Roman"/>
      <w:b/>
      <w:sz w:val="24"/>
    </w:rPr>
  </w:style>
  <w:style w:type="paragraph" w:customStyle="1" w:styleId="head2">
    <w:name w:val="head 2"/>
    <w:basedOn w:val="head2upd"/>
    <w:pPr>
      <w:ind w:right="0"/>
    </w:pPr>
    <w:rPr>
      <w:sz w:val="28"/>
    </w:rPr>
  </w:style>
  <w:style w:type="paragraph" w:customStyle="1" w:styleId="text">
    <w:name w:val="text"/>
    <w:basedOn w:val="Normal"/>
    <w:pPr>
      <w:tabs>
        <w:tab w:val="left" w:pos="360"/>
      </w:tabs>
      <w:ind w:left="0"/>
    </w:pPr>
    <w:rPr>
      <w:rFonts w:eastAsia="Times New Roman"/>
    </w:rPr>
  </w:style>
  <w:style w:type="paragraph" w:styleId="BodyTextIndent">
    <w:name w:val="Body Text Indent"/>
    <w:basedOn w:val="Normal"/>
    <w:semiHidden/>
    <w:rPr>
      <w:b/>
      <w:sz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exthang">
    <w:name w:val="text hang"/>
    <w:basedOn w:val="Normal"/>
    <w:pPr>
      <w:tabs>
        <w:tab w:val="left" w:pos="360"/>
        <w:tab w:val="left" w:pos="720"/>
      </w:tabs>
      <w:ind w:hanging="360"/>
    </w:pPr>
  </w:style>
  <w:style w:type="paragraph" w:styleId="NormalIndent">
    <w:name w:val="Normal Indent"/>
    <w:basedOn w:val="Normal"/>
    <w:semiHidden/>
    <w:pPr>
      <w:ind w:left="720"/>
    </w:pPr>
  </w:style>
  <w:style w:type="paragraph" w:styleId="NoSpacing">
    <w:name w:val="No Spacing"/>
    <w:uiPriority w:val="1"/>
    <w:qFormat/>
    <w:rsid w:val="008D2E6C"/>
    <w:pPr>
      <w:ind w:left="360"/>
    </w:pPr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0D53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sid w:val="00B00D53"/>
    <w:rPr>
      <w:rFonts w:ascii="Arial" w:hAnsi="Arial"/>
    </w:rPr>
  </w:style>
  <w:style w:type="character" w:styleId="Hyperlink">
    <w:name w:val="Hyperlink"/>
    <w:uiPriority w:val="99"/>
    <w:unhideWhenUsed/>
    <w:rsid w:val="00F711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0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91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17A1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eea/docs/dep/service/regulations/314cmr04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ass.gov/files/documents/2017/08/zu/16ilwplis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reamcontinuity.org/assessing_crossing_structures/prioritizing_crossing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Environmental Protection</vt:lpstr>
    </vt:vector>
  </TitlesOfParts>
  <Company>dep</Company>
  <LinksUpToDate>false</LinksUpToDate>
  <CharactersWithSpaces>7074</CharactersWithSpaces>
  <SharedDoc>false</SharedDoc>
  <HLinks>
    <vt:vector size="18" baseType="variant">
      <vt:variant>
        <vt:i4>2424864</vt:i4>
      </vt:variant>
      <vt:variant>
        <vt:i4>131</vt:i4>
      </vt:variant>
      <vt:variant>
        <vt:i4>0</vt:i4>
      </vt:variant>
      <vt:variant>
        <vt:i4>5</vt:i4>
      </vt:variant>
      <vt:variant>
        <vt:lpwstr>https://www.mass.gov/files/documents/2017/08/zu/16ilwplist.pdf</vt:lpwstr>
      </vt:variant>
      <vt:variant>
        <vt:lpwstr/>
      </vt:variant>
      <vt:variant>
        <vt:i4>5505065</vt:i4>
      </vt:variant>
      <vt:variant>
        <vt:i4>126</vt:i4>
      </vt:variant>
      <vt:variant>
        <vt:i4>0</vt:i4>
      </vt:variant>
      <vt:variant>
        <vt:i4>5</vt:i4>
      </vt:variant>
      <vt:variant>
        <vt:lpwstr>https://streamcontinuity.org/assessing_crossing_structures/prioritizing_crossings.htm</vt:lpwstr>
      </vt:variant>
      <vt:variant>
        <vt:lpwstr/>
      </vt:variant>
      <vt:variant>
        <vt:i4>1376343</vt:i4>
      </vt:variant>
      <vt:variant>
        <vt:i4>123</vt:i4>
      </vt:variant>
      <vt:variant>
        <vt:i4>0</vt:i4>
      </vt:variant>
      <vt:variant>
        <vt:i4>5</vt:i4>
      </vt:variant>
      <vt:variant>
        <vt:lpwstr>http://www.mass.gov/eea/docs/dep/service/regulations/314cmr04.pdf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Environmental Protection</dc:title>
  <dc:subject/>
  <dc:creator>anthony abruzese</dc:creator>
  <cp:keywords/>
  <cp:lastModifiedBy>Jana Katz</cp:lastModifiedBy>
  <cp:revision>2</cp:revision>
  <cp:lastPrinted>2024-01-29T20:59:00Z</cp:lastPrinted>
  <dcterms:created xsi:type="dcterms:W3CDTF">2024-01-29T21:03:00Z</dcterms:created>
  <dcterms:modified xsi:type="dcterms:W3CDTF">2024-01-29T21:03:00Z</dcterms:modified>
</cp:coreProperties>
</file>