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102"/>
        <w:gridCol w:w="2258"/>
      </w:tblGrid>
      <w:tr w:rsidR="008522FA" w14:paraId="41987FEE" w14:textId="77777777" w:rsidTr="00F45847">
        <w:trPr>
          <w:cantSplit/>
          <w:trHeight w:val="1620"/>
          <w:tblHeader/>
        </w:trPr>
        <w:tc>
          <w:tcPr>
            <w:tcW w:w="1440" w:type="dxa"/>
          </w:tcPr>
          <w:p w14:paraId="18F75193" w14:textId="44A8E9B9" w:rsidR="008522FA" w:rsidRDefault="00001EF4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1F1B36D9" wp14:editId="38CA3DA9">
                  <wp:extent cx="777327" cy="853440"/>
                  <wp:effectExtent l="0" t="0" r="3810" b="3810"/>
                  <wp:docPr id="1" name="Picture 1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ock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873" cy="855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</w:tcPr>
          <w:p w14:paraId="78551AD6" w14:textId="5199AF90" w:rsidR="00583353" w:rsidRPr="007E2811" w:rsidRDefault="008522FA" w:rsidP="007E2811">
            <w:pPr>
              <w:pStyle w:val="head2upd"/>
              <w:ind w:left="0"/>
              <w:rPr>
                <w:b w:val="0"/>
              </w:rPr>
            </w:pPr>
            <w:r>
              <w:t>T</w:t>
            </w:r>
            <w:r w:rsidR="00001EF4">
              <w:t>own of Sharon</w:t>
            </w:r>
          </w:p>
          <w:p w14:paraId="720A3E1F" w14:textId="72F23953" w:rsidR="008522FA" w:rsidRPr="007E2811" w:rsidRDefault="00583353">
            <w:pPr>
              <w:pStyle w:val="formtitleupd"/>
              <w:rPr>
                <w:sz w:val="32"/>
                <w:szCs w:val="32"/>
              </w:rPr>
            </w:pPr>
            <w:r w:rsidRPr="007E2811">
              <w:rPr>
                <w:sz w:val="36"/>
                <w:szCs w:val="36"/>
              </w:rPr>
              <w:t>Administrative Land Disturbance Review</w:t>
            </w:r>
            <w:r w:rsidR="007E2811">
              <w:rPr>
                <w:sz w:val="32"/>
                <w:szCs w:val="32"/>
              </w:rPr>
              <w:t xml:space="preserve"> </w:t>
            </w:r>
          </w:p>
          <w:p w14:paraId="5821372E" w14:textId="41A622BC" w:rsidR="009B470D" w:rsidRDefault="00491472" w:rsidP="00114028">
            <w:pPr>
              <w:pStyle w:val="formtitleup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Stormwater</w:t>
            </w:r>
            <w:proofErr w:type="spellEnd"/>
            <w:r>
              <w:rPr>
                <w:sz w:val="24"/>
                <w:szCs w:val="24"/>
              </w:rPr>
              <w:t xml:space="preserve"> Management B</w:t>
            </w:r>
            <w:r w:rsidR="008522FA" w:rsidRPr="008522FA">
              <w:rPr>
                <w:sz w:val="24"/>
                <w:szCs w:val="24"/>
              </w:rPr>
              <w:t>ylaw</w:t>
            </w:r>
            <w:r w:rsidR="009B470D">
              <w:rPr>
                <w:sz w:val="24"/>
                <w:szCs w:val="24"/>
              </w:rPr>
              <w:t xml:space="preserve"> – Article II</w:t>
            </w:r>
          </w:p>
          <w:p w14:paraId="3971AD2C" w14:textId="77777777" w:rsidR="008522FA" w:rsidRDefault="009B470D" w:rsidP="00114028">
            <w:pPr>
              <w:pStyle w:val="formtitleup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Activity Discharges Amended May 2, 2022</w:t>
            </w:r>
          </w:p>
          <w:p w14:paraId="0DFE118B" w14:textId="62B33287" w:rsidR="00161AC3" w:rsidRPr="008522FA" w:rsidRDefault="00161AC3" w:rsidP="00161AC3">
            <w:pPr>
              <w:pStyle w:val="formtitleup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</w:t>
            </w:r>
          </w:p>
        </w:tc>
        <w:tc>
          <w:tcPr>
            <w:tcW w:w="2258" w:type="dxa"/>
          </w:tcPr>
          <w:p w14:paraId="210E689F" w14:textId="77777777" w:rsidR="008522FA" w:rsidRDefault="008402EB" w:rsidP="004B420E">
            <w:pPr>
              <w:pStyle w:val="NoSpacing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  <w:r w:rsidR="008D2E6C">
              <w:rPr>
                <w:sz w:val="16"/>
                <w:szCs w:val="16"/>
              </w:rPr>
              <w:t>Received</w:t>
            </w:r>
            <w:r w:rsidR="008D2E6C" w:rsidRPr="008D2E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(town use only)</w:t>
            </w:r>
          </w:p>
          <w:p w14:paraId="4030BF77" w14:textId="77777777" w:rsidR="00466E3E" w:rsidRDefault="00466E3E" w:rsidP="00466E3E">
            <w:pPr>
              <w:pStyle w:val="NoSpacing"/>
              <w:ind w:left="0"/>
              <w:rPr>
                <w:sz w:val="16"/>
                <w:szCs w:val="16"/>
              </w:rPr>
            </w:pPr>
          </w:p>
          <w:p w14:paraId="292E13CB" w14:textId="77777777" w:rsidR="00466E3E" w:rsidRDefault="00466E3E" w:rsidP="00466E3E">
            <w:pPr>
              <w:pStyle w:val="NoSpacing"/>
              <w:ind w:left="0"/>
              <w:rPr>
                <w:sz w:val="16"/>
                <w:szCs w:val="16"/>
              </w:rPr>
            </w:pPr>
          </w:p>
          <w:p w14:paraId="67BA2B3C" w14:textId="39DAB2D7" w:rsidR="00466E3E" w:rsidRDefault="00466E3E" w:rsidP="00466E3E">
            <w:pPr>
              <w:pStyle w:val="NoSpacing"/>
              <w:ind w:left="0"/>
              <w:rPr>
                <w:sz w:val="16"/>
                <w:szCs w:val="16"/>
              </w:rPr>
            </w:pPr>
          </w:p>
          <w:p w14:paraId="6C198A7D" w14:textId="213B0F9F" w:rsidR="00466E3E" w:rsidRDefault="00466E3E" w:rsidP="00466E3E">
            <w:pPr>
              <w:pStyle w:val="NoSpacing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</w:t>
            </w:r>
            <w:r>
              <w:rPr>
                <w:sz w:val="32"/>
                <w:szCs w:val="32"/>
              </w:rPr>
              <w:t>_____</w:t>
            </w:r>
          </w:p>
          <w:p w14:paraId="64238454" w14:textId="0D718AF0" w:rsidR="00466E3E" w:rsidRPr="008D2E6C" w:rsidRDefault="00466E3E" w:rsidP="001A0E99">
            <w:pPr>
              <w:pStyle w:val="NoSpacing"/>
              <w:ind w:left="0"/>
              <w:rPr>
                <w:sz w:val="16"/>
                <w:szCs w:val="16"/>
              </w:rPr>
            </w:pPr>
            <w:sdt>
              <w:sdtPr>
                <w:id w:val="147756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check</w:t>
            </w:r>
            <w:r>
              <w:t xml:space="preserve"> </w:t>
            </w:r>
            <w:r w:rsidR="001A0E99">
              <w:t>if requesting an amendment</w:t>
            </w:r>
            <w:r>
              <w:t xml:space="preserve"> </w:t>
            </w:r>
          </w:p>
        </w:tc>
      </w:tr>
    </w:tbl>
    <w:p w14:paraId="12709924" w14:textId="77777777" w:rsidR="008522FA" w:rsidRPr="00F45847" w:rsidRDefault="008522FA" w:rsidP="00F45847">
      <w:pPr>
        <w:ind w:left="0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07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1170"/>
        <w:gridCol w:w="2246"/>
        <w:gridCol w:w="1886"/>
        <w:gridCol w:w="15"/>
        <w:gridCol w:w="8"/>
        <w:gridCol w:w="836"/>
        <w:gridCol w:w="3107"/>
      </w:tblGrid>
      <w:tr w:rsidR="009D559F" w14:paraId="654293FE" w14:textId="77777777" w:rsidTr="00CF1E27">
        <w:trPr>
          <w:cantSplit/>
          <w:trHeight w:hRule="exact" w:val="288"/>
        </w:trPr>
        <w:tc>
          <w:tcPr>
            <w:tcW w:w="10792" w:type="dxa"/>
            <w:gridSpan w:val="8"/>
          </w:tcPr>
          <w:p w14:paraId="04AFBF17" w14:textId="75211088" w:rsidR="009D559F" w:rsidRPr="006531CE" w:rsidRDefault="009D559F" w:rsidP="00DE5271">
            <w:pPr>
              <w:pStyle w:val="head2"/>
              <w:ind w:left="0"/>
              <w:rPr>
                <w:b w:val="0"/>
                <w:sz w:val="18"/>
              </w:rPr>
            </w:pPr>
            <w:r w:rsidRPr="006531CE">
              <w:t>A.  General Information</w:t>
            </w:r>
            <w:r w:rsidR="006531CE">
              <w:t>:</w:t>
            </w:r>
            <w:r w:rsidR="00466E3E">
              <w:t xml:space="preserve">                                                   </w:t>
            </w:r>
          </w:p>
        </w:tc>
      </w:tr>
      <w:tr w:rsidR="009D559F" w14:paraId="7A59FDF8" w14:textId="77777777" w:rsidTr="00CF1E27">
        <w:trPr>
          <w:cantSplit/>
          <w:trHeight w:hRule="exact" w:val="288"/>
        </w:trPr>
        <w:tc>
          <w:tcPr>
            <w:tcW w:w="4940" w:type="dxa"/>
            <w:gridSpan w:val="3"/>
            <w:tcBorders>
              <w:bottom w:val="single" w:sz="4" w:space="0" w:color="auto"/>
            </w:tcBorders>
            <w:vAlign w:val="center"/>
          </w:tcPr>
          <w:p w14:paraId="463471C8" w14:textId="6B9EDDE3" w:rsidR="009D559F" w:rsidRPr="00DF5247" w:rsidRDefault="009B470D" w:rsidP="00DE5271">
            <w:pPr>
              <w:pStyle w:val="texthang"/>
              <w:rPr>
                <w:b/>
              </w:rPr>
            </w:pPr>
            <w:r>
              <w:rPr>
                <w:b/>
              </w:rPr>
              <w:t>P</w:t>
            </w:r>
            <w:r w:rsidR="009D559F" w:rsidRPr="00DF5247">
              <w:rPr>
                <w:b/>
              </w:rPr>
              <w:t>roject Location</w:t>
            </w:r>
          </w:p>
        </w:tc>
        <w:tc>
          <w:tcPr>
            <w:tcW w:w="5852" w:type="dxa"/>
            <w:gridSpan w:val="5"/>
            <w:tcBorders>
              <w:bottom w:val="single" w:sz="4" w:space="0" w:color="auto"/>
            </w:tcBorders>
            <w:vAlign w:val="center"/>
          </w:tcPr>
          <w:p w14:paraId="64FDDED2" w14:textId="77777777" w:rsidR="009D559F" w:rsidRPr="003666E7" w:rsidRDefault="009D559F" w:rsidP="00DE5271">
            <w:pPr>
              <w:pStyle w:val="texthang"/>
              <w:rPr>
                <w:b/>
              </w:rPr>
            </w:pPr>
          </w:p>
        </w:tc>
      </w:tr>
      <w:tr w:rsidR="00641A61" w14:paraId="4B754A42" w14:textId="77777777" w:rsidTr="00CF1E27">
        <w:trPr>
          <w:cantSplit/>
          <w:trHeight w:val="503"/>
        </w:trPr>
        <w:tc>
          <w:tcPr>
            <w:tcW w:w="49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711192" w14:textId="3BC4A00F" w:rsidR="00641A61" w:rsidRPr="00DC3359" w:rsidRDefault="00641A61" w:rsidP="00DE5271">
            <w:pPr>
              <w:ind w:left="0"/>
              <w:rPr>
                <w:b/>
                <w:sz w:val="16"/>
                <w:szCs w:val="16"/>
              </w:rPr>
            </w:pPr>
            <w:r w:rsidRPr="00DC3359">
              <w:rPr>
                <w:b/>
                <w:sz w:val="16"/>
                <w:szCs w:val="16"/>
              </w:rPr>
              <w:t>Street Address:</w:t>
            </w:r>
            <w:r w:rsidR="00A82EC0" w:rsidRPr="00DC335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BFF42" w14:textId="7CF56F4B" w:rsidR="00641A61" w:rsidRDefault="00641A61" w:rsidP="00DE5271">
            <w:pPr>
              <w:ind w:left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4B4B">
              <w:fldChar w:fldCharType="separate"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82EC0">
              <w:rPr>
                <w:sz w:val="12"/>
                <w:szCs w:val="12"/>
              </w:rPr>
              <w:t>Registered Land</w:t>
            </w:r>
          </w:p>
          <w:p w14:paraId="143C4C10" w14:textId="77777777" w:rsidR="00641A61" w:rsidRDefault="00641A61" w:rsidP="00DE5271">
            <w:pPr>
              <w:ind w:left="0"/>
              <w:rPr>
                <w:color w:val="000000"/>
                <w:position w:val="8"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76B" w14:textId="53CF41BB" w:rsidR="00641A61" w:rsidRPr="00A82EC0" w:rsidRDefault="00E41E90" w:rsidP="00DE5271">
            <w:pPr>
              <w:pStyle w:val="bars24"/>
              <w:spacing w:line="240" w:lineRule="auto"/>
              <w:ind w:left="0"/>
              <w:rPr>
                <w:b/>
                <w:sz w:val="12"/>
                <w:szCs w:val="12"/>
              </w:rPr>
            </w:pPr>
            <w:r>
              <w:rPr>
                <w:szCs w:val="16"/>
              </w:rPr>
              <w:t>Certificate</w:t>
            </w:r>
            <w:r w:rsidR="00014021">
              <w:rPr>
                <w:szCs w:val="16"/>
              </w:rPr>
              <w:t xml:space="preserve">: </w:t>
            </w:r>
          </w:p>
        </w:tc>
      </w:tr>
      <w:tr w:rsidR="00641A61" w14:paraId="405636B9" w14:textId="77777777" w:rsidTr="00CF1E27">
        <w:trPr>
          <w:cantSplit/>
          <w:trHeight w:hRule="exact" w:val="51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9F83" w14:textId="77777777" w:rsidR="00641A61" w:rsidRDefault="00641A61" w:rsidP="00DE5271">
            <w:pPr>
              <w:ind w:left="0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2A671D" w14:textId="6693382A" w:rsidR="00641A61" w:rsidRPr="00A82EC0" w:rsidRDefault="0073087A" w:rsidP="00DE5271">
            <w:pPr>
              <w:ind w:left="0"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641A61" w:rsidRPr="00A82EC0">
              <w:rPr>
                <w:sz w:val="12"/>
                <w:szCs w:val="12"/>
              </w:rPr>
              <w:t>Assessors Map/Plat Number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D8E" w14:textId="77777777" w:rsidR="00641A61" w:rsidRDefault="00641A61" w:rsidP="00DE5271">
            <w:pPr>
              <w:ind w:left="0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89219C" w14:textId="503D3705" w:rsidR="00641A61" w:rsidRPr="00A82EC0" w:rsidRDefault="0073087A" w:rsidP="00DE5271">
            <w:pPr>
              <w:ind w:left="0"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641A61" w:rsidRPr="00A82EC0">
              <w:rPr>
                <w:sz w:val="12"/>
                <w:szCs w:val="12"/>
              </w:rPr>
              <w:t>Parcel/Lot Number</w:t>
            </w:r>
          </w:p>
        </w:tc>
        <w:tc>
          <w:tcPr>
            <w:tcW w:w="2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B55C9" w14:textId="77777777" w:rsidR="00641A61" w:rsidRPr="00152EA2" w:rsidRDefault="00641A61" w:rsidP="00DE5271">
            <w:pPr>
              <w:ind w:left="0"/>
            </w:pPr>
            <w:r w:rsidRPr="00152EA2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52EA2">
              <w:instrText xml:space="preserve"> FORMTEXT </w:instrText>
            </w:r>
            <w:r w:rsidRPr="00152EA2">
              <w:fldChar w:fldCharType="separate"/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fldChar w:fldCharType="end"/>
            </w:r>
            <w:r w:rsidRPr="00152EA2">
              <w:t xml:space="preserve"> </w:t>
            </w:r>
          </w:p>
          <w:p w14:paraId="3B76BA04" w14:textId="1E81C758" w:rsidR="00641A61" w:rsidRPr="00A82EC0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641A61" w:rsidRPr="00A82EC0">
              <w:rPr>
                <w:sz w:val="12"/>
                <w:szCs w:val="12"/>
              </w:rPr>
              <w:t>Book Number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AF58E" w14:textId="77777777" w:rsidR="00641A61" w:rsidRPr="00152EA2" w:rsidRDefault="00641A61" w:rsidP="00DE5271">
            <w:pPr>
              <w:ind w:left="0"/>
            </w:pPr>
            <w:r w:rsidRPr="00152EA2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52EA2">
              <w:instrText xml:space="preserve"> FORMTEXT </w:instrText>
            </w:r>
            <w:r w:rsidRPr="00152EA2">
              <w:fldChar w:fldCharType="separate"/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fldChar w:fldCharType="end"/>
            </w:r>
          </w:p>
          <w:p w14:paraId="093B3B14" w14:textId="0A7A40E5" w:rsidR="00641A61" w:rsidRPr="00A82EC0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641A61" w:rsidRPr="00A82EC0">
              <w:rPr>
                <w:sz w:val="12"/>
                <w:szCs w:val="12"/>
              </w:rPr>
              <w:t>Page Number</w:t>
            </w:r>
          </w:p>
        </w:tc>
      </w:tr>
      <w:tr w:rsidR="00641A61" w14:paraId="74E4DC22" w14:textId="77777777" w:rsidTr="00CF1E27">
        <w:trPr>
          <w:cantSplit/>
          <w:trHeight w:hRule="exact" w:val="397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37C" w14:textId="77777777" w:rsidR="00641A61" w:rsidRDefault="00641A61" w:rsidP="00DE5271">
            <w:pPr>
              <w:pStyle w:val="bars24"/>
              <w:ind w:left="0"/>
            </w:pPr>
            <w:r w:rsidRPr="00B00D53">
              <w:rPr>
                <w:i/>
                <w:szCs w:val="16"/>
              </w:rPr>
              <w:t>If more than one parcel:</w:t>
            </w:r>
          </w:p>
        </w:tc>
        <w:tc>
          <w:tcPr>
            <w:tcW w:w="27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2270" w14:textId="77777777" w:rsidR="00641A61" w:rsidRDefault="00641A61" w:rsidP="00DE5271"/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D16" w14:textId="77777777" w:rsidR="00641A61" w:rsidRDefault="00641A61" w:rsidP="00DE5271">
            <w:pPr>
              <w:pStyle w:val="bars24"/>
            </w:pPr>
          </w:p>
        </w:tc>
      </w:tr>
      <w:tr w:rsidR="009D559F" w14:paraId="6217B939" w14:textId="77777777" w:rsidTr="00CF1E27">
        <w:trPr>
          <w:cantSplit/>
          <w:trHeight w:hRule="exact" w:val="4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7B6" w14:textId="77777777" w:rsidR="009D559F" w:rsidRDefault="009D559F" w:rsidP="00DE5271">
            <w:pPr>
              <w:ind w:left="0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7E0EDF32" w14:textId="31ADDDB8" w:rsidR="009D559F" w:rsidRPr="00A82EC0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A82EC0">
              <w:rPr>
                <w:sz w:val="12"/>
                <w:szCs w:val="12"/>
              </w:rPr>
              <w:t>Assessors Map/Plat Number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634" w14:textId="77777777" w:rsidR="009D559F" w:rsidRPr="00152EA2" w:rsidRDefault="009D559F" w:rsidP="00DE5271">
            <w:pPr>
              <w:ind w:left="0"/>
            </w:pPr>
            <w:r w:rsidRPr="00152EA2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52EA2">
              <w:instrText xml:space="preserve"> FORMTEXT </w:instrText>
            </w:r>
            <w:r w:rsidRPr="00152EA2">
              <w:fldChar w:fldCharType="separate"/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fldChar w:fldCharType="end"/>
            </w:r>
          </w:p>
          <w:p w14:paraId="4FE4783D" w14:textId="3550FCE0" w:rsidR="009D559F" w:rsidRPr="00A82EC0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A82EC0">
              <w:rPr>
                <w:sz w:val="12"/>
                <w:szCs w:val="12"/>
              </w:rPr>
              <w:t>Parcel/Lot Number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3B7" w14:textId="77777777" w:rsidR="009D559F" w:rsidRDefault="009D559F" w:rsidP="00DE5271">
            <w:pPr>
              <w:ind w:left="0"/>
              <w:rPr>
                <w:sz w:val="16"/>
                <w:szCs w:val="16"/>
              </w:rPr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  <w:p w14:paraId="26C65802" w14:textId="05E97386" w:rsidR="009D559F" w:rsidRPr="00A82EC0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A82EC0">
              <w:rPr>
                <w:sz w:val="12"/>
                <w:szCs w:val="12"/>
              </w:rPr>
              <w:t>Book Number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4DE" w14:textId="77777777" w:rsidR="009D559F" w:rsidRPr="00152EA2" w:rsidRDefault="009D559F" w:rsidP="00DE5271">
            <w:pPr>
              <w:ind w:left="0"/>
            </w:pPr>
            <w:r w:rsidRPr="00152EA2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52EA2">
              <w:instrText xml:space="preserve"> FORMTEXT </w:instrText>
            </w:r>
            <w:r w:rsidRPr="00152EA2">
              <w:fldChar w:fldCharType="separate"/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fldChar w:fldCharType="end"/>
            </w:r>
          </w:p>
          <w:p w14:paraId="67667EB4" w14:textId="34568008" w:rsidR="009D559F" w:rsidRPr="00A82EC0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A82EC0">
              <w:rPr>
                <w:sz w:val="12"/>
                <w:szCs w:val="12"/>
              </w:rPr>
              <w:t>Page Number</w:t>
            </w:r>
          </w:p>
        </w:tc>
      </w:tr>
      <w:tr w:rsidR="009D559F" w14:paraId="40441856" w14:textId="77777777" w:rsidTr="00CF1E27">
        <w:trPr>
          <w:cantSplit/>
          <w:trHeight w:hRule="exact" w:val="117"/>
        </w:trPr>
        <w:tc>
          <w:tcPr>
            <w:tcW w:w="4940" w:type="dxa"/>
            <w:gridSpan w:val="3"/>
            <w:tcBorders>
              <w:top w:val="single" w:sz="4" w:space="0" w:color="auto"/>
            </w:tcBorders>
            <w:vAlign w:val="center"/>
          </w:tcPr>
          <w:p w14:paraId="4329A6E2" w14:textId="77777777" w:rsidR="009D559F" w:rsidRPr="00F45847" w:rsidRDefault="009D559F" w:rsidP="00DE5271">
            <w:pPr>
              <w:pStyle w:val="texthang"/>
              <w:rPr>
                <w:b/>
                <w:sz w:val="10"/>
                <w:szCs w:val="10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</w:tcBorders>
            <w:vAlign w:val="center"/>
          </w:tcPr>
          <w:p w14:paraId="2FF40A83" w14:textId="77777777" w:rsidR="009D559F" w:rsidRDefault="009D559F" w:rsidP="00DE5271">
            <w:pPr>
              <w:pStyle w:val="texthang"/>
              <w:rPr>
                <w:b/>
              </w:rPr>
            </w:pPr>
          </w:p>
        </w:tc>
      </w:tr>
      <w:tr w:rsidR="009D559F" w14:paraId="57E470F6" w14:textId="77777777" w:rsidTr="00CF1E27">
        <w:trPr>
          <w:cantSplit/>
          <w:trHeight w:hRule="exact" w:val="288"/>
        </w:trPr>
        <w:tc>
          <w:tcPr>
            <w:tcW w:w="4940" w:type="dxa"/>
            <w:gridSpan w:val="3"/>
            <w:tcBorders>
              <w:bottom w:val="single" w:sz="4" w:space="0" w:color="auto"/>
            </w:tcBorders>
            <w:vAlign w:val="center"/>
          </w:tcPr>
          <w:p w14:paraId="0F665F6E" w14:textId="77777777" w:rsidR="009D559F" w:rsidRDefault="009D559F" w:rsidP="00DE5271">
            <w:pPr>
              <w:pStyle w:val="texthang"/>
              <w:rPr>
                <w:b/>
              </w:rPr>
            </w:pPr>
            <w:r w:rsidRPr="00DF5247">
              <w:rPr>
                <w:b/>
              </w:rPr>
              <w:t>Property Owner</w:t>
            </w:r>
          </w:p>
        </w:tc>
        <w:tc>
          <w:tcPr>
            <w:tcW w:w="5852" w:type="dxa"/>
            <w:gridSpan w:val="5"/>
            <w:tcBorders>
              <w:bottom w:val="single" w:sz="4" w:space="0" w:color="auto"/>
            </w:tcBorders>
            <w:vAlign w:val="center"/>
          </w:tcPr>
          <w:p w14:paraId="6567BDAD" w14:textId="77777777" w:rsidR="009D559F" w:rsidRPr="00D70A19" w:rsidRDefault="009D559F" w:rsidP="00DE5271">
            <w:pPr>
              <w:pStyle w:val="texthang"/>
            </w:pPr>
            <w:r w:rsidRPr="00F168AC">
              <w:rPr>
                <w:b/>
              </w:rPr>
              <w:t>Additional Owners</w:t>
            </w:r>
            <w:r w:rsidRPr="00D70A19">
              <w:t xml:space="preserve"> (if applicable)</w:t>
            </w:r>
          </w:p>
        </w:tc>
      </w:tr>
      <w:tr w:rsidR="009D559F" w14:paraId="42D3E022" w14:textId="77777777" w:rsidTr="00CF1E27">
        <w:trPr>
          <w:cantSplit/>
          <w:trHeight w:hRule="exact" w:val="480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E999" w14:textId="77777777" w:rsidR="00420A0A" w:rsidRPr="00420A0A" w:rsidRDefault="00420A0A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15A23635" w14:textId="7748A625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420A0A" w:rsidRPr="00152EA2">
              <w:rPr>
                <w:sz w:val="12"/>
                <w:szCs w:val="12"/>
              </w:rPr>
              <w:t>Name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3DA3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09775A67" w14:textId="551F6C11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Name</w:t>
            </w:r>
          </w:p>
        </w:tc>
      </w:tr>
      <w:tr w:rsidR="009D559F" w14:paraId="10616CFA" w14:textId="77777777" w:rsidTr="00CF1E27">
        <w:trPr>
          <w:cantSplit/>
          <w:trHeight w:hRule="exact" w:val="480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5377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1F70D147" w14:textId="58C63BDE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Mailing Address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4A7D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534B7201" w14:textId="69AC765C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Mailing Address</w:t>
            </w:r>
          </w:p>
        </w:tc>
      </w:tr>
      <w:tr w:rsidR="009D559F" w14:paraId="6BA922AE" w14:textId="77777777" w:rsidTr="00CF1E27">
        <w:trPr>
          <w:cantSplit/>
          <w:trHeight w:hRule="exact" w:val="480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79C8" w14:textId="77777777" w:rsidR="00E76B1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4EB2A1A8" w14:textId="191A2E35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City/Town, State, Zip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861E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67560FCD" w14:textId="3F7F41DD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City/Town, State, Zip</w:t>
            </w:r>
          </w:p>
        </w:tc>
      </w:tr>
      <w:tr w:rsidR="009D559F" w14:paraId="0E344AD7" w14:textId="77777777" w:rsidTr="00CF1E27">
        <w:trPr>
          <w:cantSplit/>
          <w:trHeight w:hRule="exact" w:val="46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6D0A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  <w:r w:rsidRPr="00420A0A">
              <w:t xml:space="preserve"> </w:t>
            </w:r>
          </w:p>
          <w:p w14:paraId="08F7EDFB" w14:textId="5EAC9C49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Phone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6564" w14:textId="77777777" w:rsidR="009D559F" w:rsidRPr="00420A0A" w:rsidRDefault="009D559F" w:rsidP="00DE5271">
            <w:pPr>
              <w:pStyle w:val="texthang"/>
            </w:pPr>
          </w:p>
          <w:p w14:paraId="5B4B7170" w14:textId="4A9F337D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Email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B3CB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  <w:r w:rsidRPr="00420A0A">
              <w:t xml:space="preserve"> </w:t>
            </w:r>
          </w:p>
          <w:p w14:paraId="0B3D7859" w14:textId="22FD5E24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Phone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9CB6" w14:textId="77777777" w:rsidR="009D559F" w:rsidRPr="00420A0A" w:rsidRDefault="009D559F" w:rsidP="00DE5271">
            <w:pPr>
              <w:pStyle w:val="texthang"/>
            </w:pPr>
          </w:p>
          <w:p w14:paraId="0D0EDCAB" w14:textId="538FC6B2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Email</w:t>
            </w:r>
          </w:p>
        </w:tc>
      </w:tr>
      <w:tr w:rsidR="009D559F" w14:paraId="74B40000" w14:textId="77777777" w:rsidTr="00CF1E27">
        <w:trPr>
          <w:cantSplit/>
          <w:trHeight w:hRule="exact" w:val="126"/>
        </w:trPr>
        <w:tc>
          <w:tcPr>
            <w:tcW w:w="4940" w:type="dxa"/>
            <w:gridSpan w:val="3"/>
            <w:tcBorders>
              <w:top w:val="single" w:sz="4" w:space="0" w:color="auto"/>
            </w:tcBorders>
            <w:vAlign w:val="center"/>
          </w:tcPr>
          <w:p w14:paraId="0727CEDC" w14:textId="77777777" w:rsidR="009D559F" w:rsidRPr="00DF5247" w:rsidRDefault="009D559F" w:rsidP="00DE5271">
            <w:pPr>
              <w:pStyle w:val="texthang"/>
              <w:rPr>
                <w:b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</w:tcBorders>
            <w:vAlign w:val="center"/>
          </w:tcPr>
          <w:p w14:paraId="1D377C9B" w14:textId="77777777" w:rsidR="009D559F" w:rsidRDefault="009D559F" w:rsidP="00DE5271">
            <w:pPr>
              <w:pStyle w:val="texthang"/>
              <w:rPr>
                <w:b/>
              </w:rPr>
            </w:pPr>
          </w:p>
        </w:tc>
      </w:tr>
      <w:tr w:rsidR="009D559F" w14:paraId="1742053B" w14:textId="77777777" w:rsidTr="00CF1E27">
        <w:trPr>
          <w:cantSplit/>
          <w:trHeight w:hRule="exact" w:val="288"/>
        </w:trPr>
        <w:tc>
          <w:tcPr>
            <w:tcW w:w="4940" w:type="dxa"/>
            <w:gridSpan w:val="3"/>
            <w:tcBorders>
              <w:bottom w:val="single" w:sz="4" w:space="0" w:color="auto"/>
            </w:tcBorders>
            <w:vAlign w:val="center"/>
          </w:tcPr>
          <w:p w14:paraId="3870FAF5" w14:textId="77777777" w:rsidR="009D559F" w:rsidRPr="00DF5247" w:rsidRDefault="009D559F" w:rsidP="00DE5271">
            <w:pPr>
              <w:pStyle w:val="texthang"/>
              <w:rPr>
                <w:b/>
              </w:rPr>
            </w:pPr>
            <w:r>
              <w:rPr>
                <w:b/>
              </w:rPr>
              <w:t>Applicant</w:t>
            </w:r>
            <w:r w:rsidRPr="00DF5247">
              <w:t xml:space="preserve"> (if different from owner)</w:t>
            </w:r>
          </w:p>
        </w:tc>
        <w:tc>
          <w:tcPr>
            <w:tcW w:w="5852" w:type="dxa"/>
            <w:gridSpan w:val="5"/>
            <w:tcBorders>
              <w:bottom w:val="single" w:sz="4" w:space="0" w:color="auto"/>
            </w:tcBorders>
            <w:vAlign w:val="center"/>
          </w:tcPr>
          <w:p w14:paraId="615865B0" w14:textId="6DDA74DC" w:rsidR="009D559F" w:rsidRPr="00DF5247" w:rsidRDefault="005B4E62" w:rsidP="00DE5271">
            <w:pPr>
              <w:pStyle w:val="texthang"/>
              <w:rPr>
                <w:b/>
              </w:rPr>
            </w:pPr>
            <w:r>
              <w:rPr>
                <w:b/>
              </w:rPr>
              <w:t>Representative</w:t>
            </w:r>
            <w:r w:rsidRPr="000A389B">
              <w:t xml:space="preserve"> </w:t>
            </w:r>
            <w:r w:rsidR="000A389B" w:rsidRPr="000A389B">
              <w:t>(if any)</w:t>
            </w:r>
          </w:p>
        </w:tc>
      </w:tr>
      <w:tr w:rsidR="009D559F" w14:paraId="3D10B536" w14:textId="77777777" w:rsidTr="00CF1E27">
        <w:trPr>
          <w:cantSplit/>
          <w:trHeight w:hRule="exact" w:val="480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5850" w14:textId="77777777" w:rsidR="009D559F" w:rsidRPr="00FD4AA3" w:rsidRDefault="009D559F" w:rsidP="00DE5271">
            <w:pPr>
              <w:ind w:left="0"/>
              <w:rPr>
                <w:sz w:val="16"/>
                <w:szCs w:val="16"/>
              </w:rPr>
            </w:pPr>
            <w:r w:rsidRPr="00FD4AA3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D4AA3">
              <w:rPr>
                <w:sz w:val="16"/>
                <w:szCs w:val="16"/>
              </w:rPr>
              <w:instrText xml:space="preserve"> FORMTEXT </w:instrText>
            </w:r>
            <w:r w:rsidRPr="00FD4AA3">
              <w:rPr>
                <w:sz w:val="16"/>
                <w:szCs w:val="16"/>
              </w:rPr>
            </w:r>
            <w:r w:rsidRPr="00FD4AA3">
              <w:rPr>
                <w:sz w:val="16"/>
                <w:szCs w:val="16"/>
              </w:rPr>
              <w:fldChar w:fldCharType="separate"/>
            </w:r>
            <w:r w:rsidRPr="00FD4AA3">
              <w:rPr>
                <w:noProof/>
                <w:sz w:val="16"/>
                <w:szCs w:val="16"/>
              </w:rPr>
              <w:t> </w:t>
            </w:r>
            <w:r w:rsidRPr="00FD4AA3">
              <w:rPr>
                <w:noProof/>
                <w:sz w:val="16"/>
                <w:szCs w:val="16"/>
              </w:rPr>
              <w:t> </w:t>
            </w:r>
            <w:r w:rsidRPr="00420A0A">
              <w:rPr>
                <w:noProof/>
              </w:rPr>
              <w:t> </w:t>
            </w:r>
            <w:r w:rsidRPr="00FD4AA3">
              <w:rPr>
                <w:noProof/>
                <w:sz w:val="16"/>
                <w:szCs w:val="16"/>
              </w:rPr>
              <w:t> </w:t>
            </w:r>
            <w:r w:rsidRPr="00FD4AA3">
              <w:rPr>
                <w:noProof/>
                <w:sz w:val="16"/>
                <w:szCs w:val="16"/>
              </w:rPr>
              <w:t> </w:t>
            </w:r>
            <w:r w:rsidRPr="00FD4AA3">
              <w:rPr>
                <w:sz w:val="16"/>
                <w:szCs w:val="16"/>
              </w:rPr>
              <w:fldChar w:fldCharType="end"/>
            </w:r>
          </w:p>
          <w:p w14:paraId="5F7BD186" w14:textId="526D3F27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Name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111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2AC4056B" w14:textId="1AA0DBF7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Name</w:t>
            </w:r>
          </w:p>
        </w:tc>
      </w:tr>
      <w:tr w:rsidR="009D559F" w14:paraId="2D7D36B4" w14:textId="77777777" w:rsidTr="00CF1E27">
        <w:trPr>
          <w:cantSplit/>
          <w:trHeight w:val="475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C34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5CE94A96" w14:textId="6F798C32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Company Name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235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199613AB" w14:textId="504C2FBD" w:rsidR="009D559F" w:rsidRPr="00152EA2" w:rsidRDefault="009D0EC7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Company Name</w:t>
            </w:r>
          </w:p>
        </w:tc>
      </w:tr>
      <w:tr w:rsidR="009D559F" w14:paraId="698BF983" w14:textId="77777777" w:rsidTr="00CF1E27">
        <w:trPr>
          <w:cantSplit/>
          <w:trHeight w:val="475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57FB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504401B0" w14:textId="6B03F848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Mailing Address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E0B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4518F56C" w14:textId="300EFC4C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Mailing Address</w:t>
            </w:r>
          </w:p>
        </w:tc>
      </w:tr>
      <w:tr w:rsidR="009D559F" w14:paraId="17097A46" w14:textId="77777777" w:rsidTr="00CF1E27">
        <w:trPr>
          <w:cantSplit/>
          <w:trHeight w:val="475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928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489C12F4" w14:textId="5A518364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City/Town, State, Zip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929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7EBC40A8" w14:textId="74F9ABB9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City/Town, State, Zip</w:t>
            </w:r>
          </w:p>
        </w:tc>
      </w:tr>
      <w:tr w:rsidR="009D559F" w14:paraId="31739C18" w14:textId="77777777" w:rsidTr="00CF1E27">
        <w:trPr>
          <w:cantSplit/>
          <w:trHeight w:val="4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920A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  <w:r w:rsidRPr="00420A0A">
              <w:t xml:space="preserve"> </w:t>
            </w:r>
          </w:p>
          <w:p w14:paraId="018375D5" w14:textId="436AB410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Phone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540D" w14:textId="77777777" w:rsidR="00152EA2" w:rsidRPr="00420A0A" w:rsidRDefault="00152EA2" w:rsidP="00DE5271">
            <w:pPr>
              <w:pStyle w:val="texthang"/>
            </w:pPr>
          </w:p>
          <w:p w14:paraId="2B4C2AF2" w14:textId="350E2B55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Email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5318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  <w:r w:rsidRPr="00420A0A">
              <w:t xml:space="preserve"> </w:t>
            </w:r>
          </w:p>
          <w:p w14:paraId="54388224" w14:textId="70A27C04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Phone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8D0A" w14:textId="77777777" w:rsidR="009D559F" w:rsidRPr="00420A0A" w:rsidRDefault="009D559F" w:rsidP="00DE5271">
            <w:pPr>
              <w:pStyle w:val="texthang"/>
            </w:pPr>
          </w:p>
          <w:p w14:paraId="7F606E47" w14:textId="5B1484FC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Email</w:t>
            </w:r>
          </w:p>
        </w:tc>
      </w:tr>
      <w:tr w:rsidR="009D559F" w14:paraId="498AA526" w14:textId="77777777" w:rsidTr="00CF1E27">
        <w:trPr>
          <w:cantSplit/>
          <w:trHeight w:val="98"/>
        </w:trPr>
        <w:tc>
          <w:tcPr>
            <w:tcW w:w="4940" w:type="dxa"/>
            <w:gridSpan w:val="3"/>
            <w:tcBorders>
              <w:top w:val="single" w:sz="4" w:space="0" w:color="auto"/>
            </w:tcBorders>
          </w:tcPr>
          <w:p w14:paraId="3B3819C3" w14:textId="77777777" w:rsidR="009D559F" w:rsidRPr="00F45847" w:rsidRDefault="009D559F" w:rsidP="00DE5271">
            <w:pPr>
              <w:ind w:left="0"/>
              <w:rPr>
                <w:sz w:val="10"/>
                <w:szCs w:val="10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</w:tcBorders>
          </w:tcPr>
          <w:p w14:paraId="72412DE5" w14:textId="77777777" w:rsidR="009D559F" w:rsidRDefault="009D559F" w:rsidP="00DE5271"/>
        </w:tc>
      </w:tr>
      <w:tr w:rsidR="009D559F" w14:paraId="669DD2B2" w14:textId="77777777" w:rsidTr="00A473A0">
        <w:trPr>
          <w:cantSplit/>
          <w:trHeight w:val="288"/>
        </w:trPr>
        <w:tc>
          <w:tcPr>
            <w:tcW w:w="10792" w:type="dxa"/>
            <w:gridSpan w:val="8"/>
            <w:tcBorders>
              <w:bottom w:val="single" w:sz="4" w:space="0" w:color="auto"/>
            </w:tcBorders>
          </w:tcPr>
          <w:p w14:paraId="66EE7F7D" w14:textId="7A48EE88" w:rsidR="009D559F" w:rsidRDefault="009D559F" w:rsidP="00DE5271">
            <w:pPr>
              <w:ind w:left="0"/>
            </w:pPr>
            <w:r w:rsidRPr="00DF5247">
              <w:rPr>
                <w:rFonts w:eastAsia="Times New Roman"/>
                <w:b/>
                <w:sz w:val="28"/>
              </w:rPr>
              <w:t>B.</w:t>
            </w:r>
            <w:r w:rsidRPr="00DF5247">
              <w:rPr>
                <w:rFonts w:eastAsia="Times New Roman"/>
                <w:b/>
                <w:sz w:val="28"/>
              </w:rPr>
              <w:tab/>
            </w:r>
            <w:r w:rsidRPr="00B77D5A">
              <w:rPr>
                <w:b/>
                <w:sz w:val="28"/>
                <w:szCs w:val="28"/>
              </w:rPr>
              <w:t>Plan and/or Map Reference(s)</w:t>
            </w:r>
            <w:r w:rsidR="006531CE">
              <w:rPr>
                <w:b/>
                <w:sz w:val="28"/>
                <w:szCs w:val="28"/>
              </w:rPr>
              <w:t xml:space="preserve">: </w:t>
            </w:r>
            <w:r w:rsidR="006531CE" w:rsidRPr="00420A0A">
              <w:t>(use additional paper if necessary)</w:t>
            </w:r>
          </w:p>
        </w:tc>
      </w:tr>
      <w:tr w:rsidR="001427BC" w14:paraId="532D813D" w14:textId="77777777" w:rsidTr="00A473A0">
        <w:trPr>
          <w:cantSplit/>
          <w:trHeight w:val="475"/>
        </w:trPr>
        <w:tc>
          <w:tcPr>
            <w:tcW w:w="10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3338" w14:textId="77777777" w:rsidR="00CF1E27" w:rsidRPr="00420A0A" w:rsidRDefault="00CF1E27" w:rsidP="00CF1E27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21018A90" w14:textId="1140B3CF" w:rsidR="001427BC" w:rsidRPr="00DF5247" w:rsidRDefault="00CF1E27" w:rsidP="00CF1E27">
            <w:pPr>
              <w:ind w:left="0"/>
              <w:rPr>
                <w:rFonts w:eastAsia="Times New Roman"/>
                <w:b/>
                <w:sz w:val="28"/>
              </w:rPr>
            </w:pPr>
            <w:r>
              <w:rPr>
                <w:sz w:val="12"/>
                <w:szCs w:val="12"/>
              </w:rPr>
              <w:t xml:space="preserve">  Plant Title / Date / Prepared by, Signed by, Stamped by</w:t>
            </w:r>
          </w:p>
        </w:tc>
      </w:tr>
      <w:tr w:rsidR="00DE5271" w14:paraId="31CA08C9" w14:textId="77777777" w:rsidTr="00A473A0">
        <w:trPr>
          <w:cantSplit/>
          <w:trHeight w:val="475"/>
        </w:trPr>
        <w:tc>
          <w:tcPr>
            <w:tcW w:w="10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D6EF" w14:textId="77777777" w:rsidR="00B5152B" w:rsidRPr="00420A0A" w:rsidRDefault="00B5152B" w:rsidP="00B5152B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4D182180" w14:textId="00C45C9B" w:rsidR="00DE5271" w:rsidRPr="00DF5247" w:rsidRDefault="00B5152B" w:rsidP="00B5152B">
            <w:pPr>
              <w:ind w:left="0"/>
              <w:rPr>
                <w:rFonts w:eastAsia="Times New Roman"/>
                <w:b/>
                <w:sz w:val="28"/>
              </w:rPr>
            </w:pPr>
            <w:r>
              <w:rPr>
                <w:sz w:val="12"/>
                <w:szCs w:val="12"/>
              </w:rPr>
              <w:t xml:space="preserve">  Plant Title / Date / Prepared by, Signed by, Stamped by</w:t>
            </w:r>
          </w:p>
        </w:tc>
      </w:tr>
      <w:tr w:rsidR="00DE5271" w14:paraId="35B6B7A1" w14:textId="77777777" w:rsidTr="00A473A0">
        <w:trPr>
          <w:cantSplit/>
          <w:trHeight w:val="101"/>
        </w:trPr>
        <w:tc>
          <w:tcPr>
            <w:tcW w:w="10792" w:type="dxa"/>
            <w:gridSpan w:val="8"/>
            <w:tcBorders>
              <w:top w:val="single" w:sz="4" w:space="0" w:color="auto"/>
            </w:tcBorders>
            <w:vAlign w:val="center"/>
          </w:tcPr>
          <w:p w14:paraId="12F40028" w14:textId="77777777" w:rsidR="00DE5271" w:rsidRPr="0011749F" w:rsidRDefault="00DE5271" w:rsidP="00DE5271">
            <w:pPr>
              <w:ind w:left="0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994091" w14:paraId="0363901A" w14:textId="77777777" w:rsidTr="00CF1E27">
        <w:trPr>
          <w:cantSplit/>
          <w:trHeight w:hRule="exact" w:val="475"/>
        </w:trPr>
        <w:tc>
          <w:tcPr>
            <w:tcW w:w="10792" w:type="dxa"/>
            <w:gridSpan w:val="8"/>
            <w:vAlign w:val="center"/>
          </w:tcPr>
          <w:p w14:paraId="682C37BF" w14:textId="35EDC594" w:rsidR="00994091" w:rsidRDefault="00994091" w:rsidP="00DE5271">
            <w:pPr>
              <w:pStyle w:val="head2"/>
              <w:ind w:left="0"/>
            </w:pPr>
            <w:r>
              <w:t>C. Signatures and Submittal Requirements</w:t>
            </w:r>
          </w:p>
        </w:tc>
      </w:tr>
      <w:tr w:rsidR="00994091" w:rsidRPr="00B97DF7" w14:paraId="03517FBE" w14:textId="77777777" w:rsidTr="00CF1E27">
        <w:trPr>
          <w:cantSplit/>
          <w:trHeight w:hRule="exact" w:val="475"/>
        </w:trPr>
        <w:tc>
          <w:tcPr>
            <w:tcW w:w="10792" w:type="dxa"/>
            <w:gridSpan w:val="8"/>
            <w:vAlign w:val="center"/>
          </w:tcPr>
          <w:p w14:paraId="1D9BF6A3" w14:textId="0CB056CB" w:rsidR="00994091" w:rsidRPr="00B97DF7" w:rsidRDefault="00994091" w:rsidP="00DE5271">
            <w:pPr>
              <w:pStyle w:val="text"/>
              <w:rPr>
                <w:rFonts w:ascii="Times New Roman" w:hAnsi="Times New Roman"/>
                <w:b/>
                <w:sz w:val="16"/>
                <w:szCs w:val="16"/>
              </w:rPr>
            </w:pPr>
            <w:r w:rsidRPr="00B97DF7">
              <w:rPr>
                <w:rFonts w:ascii="Times New Roman" w:hAnsi="Times New Roman"/>
                <w:sz w:val="16"/>
                <w:szCs w:val="16"/>
              </w:rPr>
              <w:t xml:space="preserve">I hereby certify under the penalties of perjury that the foregoing </w:t>
            </w:r>
            <w:r>
              <w:rPr>
                <w:rFonts w:ascii="Times New Roman" w:hAnsi="Times New Roman"/>
                <w:sz w:val="16"/>
                <w:szCs w:val="16"/>
              </w:rPr>
              <w:t>Administrative Land Disturbance Review</w:t>
            </w:r>
            <w:r w:rsidRPr="00B97DF7">
              <w:rPr>
                <w:rFonts w:ascii="Times New Roman" w:hAnsi="Times New Roman"/>
                <w:sz w:val="16"/>
                <w:szCs w:val="16"/>
              </w:rPr>
              <w:t xml:space="preserve"> Application and accompanying plans, documents, and supporting data are true and complete to the best of my knowledge.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94091" w:rsidRPr="00B97DF7" w14:paraId="04F5EC22" w14:textId="77777777" w:rsidTr="00CF1E27">
        <w:trPr>
          <w:cantSplit/>
          <w:trHeight w:hRule="exact" w:val="612"/>
        </w:trPr>
        <w:tc>
          <w:tcPr>
            <w:tcW w:w="6849" w:type="dxa"/>
            <w:gridSpan w:val="6"/>
          </w:tcPr>
          <w:p w14:paraId="689E5C29" w14:textId="77777777" w:rsidR="00994091" w:rsidRPr="00B97DF7" w:rsidRDefault="00994091" w:rsidP="00DE527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E427D52" w14:textId="77777777" w:rsidR="00994091" w:rsidRPr="00420A0A" w:rsidRDefault="00994091" w:rsidP="00DE5271">
            <w:pPr>
              <w:rPr>
                <w:rFonts w:ascii="Times New Roman" w:hAnsi="Times New Roman"/>
              </w:rPr>
            </w:pPr>
          </w:p>
          <w:p w14:paraId="77CE76E5" w14:textId="77777777" w:rsidR="00994091" w:rsidRPr="00420A0A" w:rsidRDefault="00994091" w:rsidP="00DE5271">
            <w:pPr>
              <w:pStyle w:val="bars24"/>
              <w:tabs>
                <w:tab w:val="clear" w:pos="360"/>
                <w:tab w:val="left" w:pos="630"/>
              </w:tabs>
              <w:rPr>
                <w:rFonts w:ascii="Times New Roman" w:hAnsi="Times New Roman"/>
                <w:sz w:val="12"/>
                <w:szCs w:val="12"/>
              </w:rPr>
            </w:pPr>
            <w:r w:rsidRPr="00420A0A">
              <w:rPr>
                <w:rFonts w:ascii="Times New Roman" w:hAnsi="Times New Roman"/>
                <w:sz w:val="12"/>
                <w:szCs w:val="12"/>
              </w:rPr>
              <w:t>Signature of Applicant</w:t>
            </w:r>
          </w:p>
        </w:tc>
        <w:tc>
          <w:tcPr>
            <w:tcW w:w="3943" w:type="dxa"/>
            <w:gridSpan w:val="2"/>
          </w:tcPr>
          <w:p w14:paraId="46B433AA" w14:textId="77777777" w:rsidR="00994091" w:rsidRPr="00B97DF7" w:rsidRDefault="00994091" w:rsidP="00DE527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A2EDFFF" w14:textId="77777777" w:rsidR="00994091" w:rsidRPr="00420A0A" w:rsidRDefault="00994091" w:rsidP="00DE5271">
            <w:pPr>
              <w:rPr>
                <w:rFonts w:ascii="Times New Roman" w:hAnsi="Times New Roman"/>
              </w:rPr>
            </w:pPr>
            <w:r w:rsidRPr="00420A0A">
              <w:rPr>
                <w:rFonts w:ascii="Times New Roman" w:hAnsi="Times New Roman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A0A">
              <w:rPr>
                <w:rFonts w:ascii="Times New Roman" w:hAnsi="Times New Roman"/>
              </w:rPr>
              <w:instrText xml:space="preserve"> FORMTEXT </w:instrText>
            </w:r>
            <w:r w:rsidRPr="00420A0A">
              <w:rPr>
                <w:rFonts w:ascii="Times New Roman" w:hAnsi="Times New Roman"/>
              </w:rPr>
            </w:r>
            <w:r w:rsidRPr="00420A0A">
              <w:rPr>
                <w:rFonts w:ascii="Times New Roman" w:hAnsi="Times New Roman"/>
              </w:rPr>
              <w:fldChar w:fldCharType="separate"/>
            </w:r>
            <w:r w:rsidRPr="00420A0A">
              <w:rPr>
                <w:rFonts w:ascii="Times New Roman" w:hAnsi="Times New Roman"/>
                <w:noProof/>
              </w:rPr>
              <w:t> </w:t>
            </w:r>
            <w:r w:rsidRPr="00420A0A">
              <w:rPr>
                <w:rFonts w:ascii="Times New Roman" w:hAnsi="Times New Roman"/>
                <w:noProof/>
              </w:rPr>
              <w:t> </w:t>
            </w:r>
            <w:r w:rsidRPr="00420A0A">
              <w:rPr>
                <w:rFonts w:ascii="Times New Roman" w:hAnsi="Times New Roman"/>
                <w:noProof/>
              </w:rPr>
              <w:t> </w:t>
            </w:r>
            <w:r w:rsidRPr="00420A0A">
              <w:rPr>
                <w:rFonts w:ascii="Times New Roman" w:hAnsi="Times New Roman"/>
                <w:noProof/>
              </w:rPr>
              <w:t> </w:t>
            </w:r>
            <w:r w:rsidRPr="00420A0A">
              <w:rPr>
                <w:rFonts w:ascii="Times New Roman" w:hAnsi="Times New Roman"/>
                <w:noProof/>
              </w:rPr>
              <w:t> </w:t>
            </w:r>
            <w:r w:rsidRPr="00420A0A">
              <w:rPr>
                <w:rFonts w:ascii="Times New Roman" w:hAnsi="Times New Roman"/>
              </w:rPr>
              <w:fldChar w:fldCharType="end"/>
            </w:r>
          </w:p>
          <w:p w14:paraId="4353E7F1" w14:textId="77777777" w:rsidR="00994091" w:rsidRPr="00420A0A" w:rsidRDefault="00994091" w:rsidP="00DE5271">
            <w:pPr>
              <w:pStyle w:val="bars24"/>
              <w:tabs>
                <w:tab w:val="clear" w:pos="360"/>
                <w:tab w:val="left" w:pos="630"/>
              </w:tabs>
              <w:rPr>
                <w:rFonts w:ascii="Times New Roman" w:hAnsi="Times New Roman"/>
                <w:sz w:val="12"/>
                <w:szCs w:val="12"/>
              </w:rPr>
            </w:pPr>
            <w:r w:rsidRPr="00420A0A">
              <w:rPr>
                <w:rFonts w:ascii="Times New Roman" w:hAnsi="Times New Roman"/>
                <w:sz w:val="12"/>
                <w:szCs w:val="12"/>
              </w:rPr>
              <w:t>Date</w:t>
            </w:r>
          </w:p>
        </w:tc>
      </w:tr>
      <w:tr w:rsidR="00994091" w:rsidRPr="00B97DF7" w14:paraId="6534D580" w14:textId="77777777" w:rsidTr="00CF1E27">
        <w:trPr>
          <w:cantSplit/>
          <w:trHeight w:hRule="exact" w:val="612"/>
        </w:trPr>
        <w:tc>
          <w:tcPr>
            <w:tcW w:w="6849" w:type="dxa"/>
            <w:gridSpan w:val="6"/>
          </w:tcPr>
          <w:p w14:paraId="6970972F" w14:textId="77777777" w:rsidR="00994091" w:rsidRPr="00B97DF7" w:rsidRDefault="00994091" w:rsidP="00DE527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F64E72E" w14:textId="77777777" w:rsidR="00994091" w:rsidRPr="00420A0A" w:rsidRDefault="00994091" w:rsidP="00DE5271">
            <w:pPr>
              <w:rPr>
                <w:rFonts w:ascii="Times New Roman" w:hAnsi="Times New Roman"/>
              </w:rPr>
            </w:pPr>
          </w:p>
          <w:p w14:paraId="7D0581E9" w14:textId="77777777" w:rsidR="00994091" w:rsidRPr="00420A0A" w:rsidRDefault="00994091" w:rsidP="00DE5271">
            <w:pPr>
              <w:pStyle w:val="bars24"/>
              <w:tabs>
                <w:tab w:val="clear" w:pos="360"/>
                <w:tab w:val="left" w:pos="630"/>
              </w:tabs>
              <w:rPr>
                <w:rFonts w:ascii="Times New Roman" w:hAnsi="Times New Roman"/>
                <w:sz w:val="12"/>
                <w:szCs w:val="12"/>
              </w:rPr>
            </w:pPr>
            <w:r w:rsidRPr="00420A0A">
              <w:rPr>
                <w:rFonts w:ascii="Times New Roman" w:hAnsi="Times New Roman"/>
                <w:sz w:val="12"/>
                <w:szCs w:val="12"/>
              </w:rPr>
              <w:t>Signature of Property Owner (if different)</w:t>
            </w:r>
          </w:p>
        </w:tc>
        <w:tc>
          <w:tcPr>
            <w:tcW w:w="3943" w:type="dxa"/>
            <w:gridSpan w:val="2"/>
          </w:tcPr>
          <w:p w14:paraId="5755BC4F" w14:textId="77777777" w:rsidR="00994091" w:rsidRPr="00B97DF7" w:rsidRDefault="00994091" w:rsidP="00DE527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F25F580" w14:textId="77777777" w:rsidR="00994091" w:rsidRPr="00420A0A" w:rsidRDefault="00994091" w:rsidP="00DE5271">
            <w:pPr>
              <w:rPr>
                <w:rFonts w:ascii="Times New Roman" w:hAnsi="Times New Roman"/>
              </w:rPr>
            </w:pPr>
            <w:r w:rsidRPr="00B97DF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97DF7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B97DF7">
              <w:rPr>
                <w:rFonts w:ascii="Times New Roman" w:hAnsi="Times New Roman"/>
                <w:sz w:val="16"/>
                <w:szCs w:val="16"/>
              </w:rPr>
            </w:r>
            <w:r w:rsidRPr="00B97DF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97DF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97DF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97DF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97DF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97DF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97DF7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3E47D7F6" w14:textId="77777777" w:rsidR="00994091" w:rsidRPr="00420A0A" w:rsidRDefault="00994091" w:rsidP="00DE5271">
            <w:pPr>
              <w:pStyle w:val="bars24"/>
              <w:tabs>
                <w:tab w:val="clear" w:pos="360"/>
                <w:tab w:val="left" w:pos="630"/>
              </w:tabs>
              <w:rPr>
                <w:rFonts w:ascii="Times New Roman" w:hAnsi="Times New Roman"/>
                <w:sz w:val="12"/>
                <w:szCs w:val="12"/>
              </w:rPr>
            </w:pPr>
            <w:r w:rsidRPr="00420A0A">
              <w:rPr>
                <w:rFonts w:ascii="Times New Roman" w:hAnsi="Times New Roman"/>
                <w:sz w:val="12"/>
                <w:szCs w:val="12"/>
              </w:rPr>
              <w:t>Date</w:t>
            </w:r>
          </w:p>
        </w:tc>
      </w:tr>
      <w:tr w:rsidR="00994091" w:rsidRPr="00B97DF7" w14:paraId="633B878E" w14:textId="77777777" w:rsidTr="00CF1E27">
        <w:trPr>
          <w:cantSplit/>
          <w:trHeight w:hRule="exact" w:val="243"/>
        </w:trPr>
        <w:tc>
          <w:tcPr>
            <w:tcW w:w="6849" w:type="dxa"/>
            <w:gridSpan w:val="6"/>
          </w:tcPr>
          <w:p w14:paraId="36EF873C" w14:textId="77777777" w:rsidR="00994091" w:rsidRPr="00B97DF7" w:rsidRDefault="00994091" w:rsidP="00DE5271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943" w:type="dxa"/>
            <w:gridSpan w:val="2"/>
          </w:tcPr>
          <w:p w14:paraId="1E23ECAE" w14:textId="77777777" w:rsidR="00994091" w:rsidRPr="00B97DF7" w:rsidRDefault="00994091" w:rsidP="00DE5271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4091" w:rsidRPr="00B97DF7" w14:paraId="319102A5" w14:textId="77777777" w:rsidTr="00CF1E27">
        <w:trPr>
          <w:cantSplit/>
          <w:trHeight w:hRule="exact" w:val="480"/>
        </w:trPr>
        <w:tc>
          <w:tcPr>
            <w:tcW w:w="6849" w:type="dxa"/>
            <w:gridSpan w:val="6"/>
          </w:tcPr>
          <w:p w14:paraId="7DCC4333" w14:textId="77777777" w:rsidR="00994091" w:rsidRPr="00420A0A" w:rsidRDefault="00994091" w:rsidP="00DE5271">
            <w:pPr>
              <w:rPr>
                <w:rFonts w:ascii="Times New Roman" w:hAnsi="Times New Roman"/>
              </w:rPr>
            </w:pPr>
          </w:p>
          <w:p w14:paraId="203AFBF5" w14:textId="77777777" w:rsidR="00994091" w:rsidRPr="00420A0A" w:rsidRDefault="00994091" w:rsidP="00DE5271">
            <w:pPr>
              <w:pStyle w:val="bars24"/>
              <w:rPr>
                <w:rFonts w:ascii="Times New Roman" w:hAnsi="Times New Roman"/>
                <w:sz w:val="12"/>
                <w:szCs w:val="12"/>
              </w:rPr>
            </w:pPr>
            <w:r w:rsidRPr="00420A0A">
              <w:rPr>
                <w:rFonts w:ascii="Times New Roman" w:hAnsi="Times New Roman"/>
                <w:sz w:val="12"/>
                <w:szCs w:val="12"/>
              </w:rPr>
              <w:t>Signature of Representative (if any)</w:t>
            </w:r>
          </w:p>
        </w:tc>
        <w:tc>
          <w:tcPr>
            <w:tcW w:w="3943" w:type="dxa"/>
            <w:gridSpan w:val="2"/>
          </w:tcPr>
          <w:p w14:paraId="11E0A65F" w14:textId="77777777" w:rsidR="00994091" w:rsidRPr="00420A0A" w:rsidRDefault="00994091" w:rsidP="00DE5271">
            <w:pPr>
              <w:rPr>
                <w:rFonts w:ascii="Times New Roman" w:hAnsi="Times New Roman"/>
              </w:rPr>
            </w:pPr>
            <w:r w:rsidRPr="00420A0A">
              <w:rPr>
                <w:rFonts w:ascii="Times New Roman" w:hAnsi="Times New Roman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" w:name="Text108"/>
            <w:r w:rsidRPr="00420A0A">
              <w:rPr>
                <w:rFonts w:ascii="Times New Roman" w:hAnsi="Times New Roman"/>
              </w:rPr>
              <w:instrText xml:space="preserve"> FORMTEXT </w:instrText>
            </w:r>
            <w:r w:rsidRPr="00420A0A">
              <w:rPr>
                <w:rFonts w:ascii="Times New Roman" w:hAnsi="Times New Roman"/>
              </w:rPr>
            </w:r>
            <w:r w:rsidRPr="00420A0A">
              <w:rPr>
                <w:rFonts w:ascii="Times New Roman" w:hAnsi="Times New Roman"/>
              </w:rPr>
              <w:fldChar w:fldCharType="separate"/>
            </w:r>
            <w:r w:rsidRPr="00420A0A">
              <w:rPr>
                <w:rFonts w:ascii="Times New Roman" w:hAnsi="Times New Roman"/>
                <w:noProof/>
              </w:rPr>
              <w:t> </w:t>
            </w:r>
            <w:r w:rsidRPr="00420A0A">
              <w:rPr>
                <w:rFonts w:ascii="Times New Roman" w:hAnsi="Times New Roman"/>
                <w:noProof/>
              </w:rPr>
              <w:t> </w:t>
            </w:r>
            <w:r w:rsidRPr="00420A0A">
              <w:rPr>
                <w:rFonts w:ascii="Times New Roman" w:hAnsi="Times New Roman"/>
                <w:noProof/>
              </w:rPr>
              <w:t> </w:t>
            </w:r>
            <w:r w:rsidRPr="00420A0A">
              <w:rPr>
                <w:rFonts w:ascii="Times New Roman" w:hAnsi="Times New Roman"/>
                <w:noProof/>
              </w:rPr>
              <w:t> </w:t>
            </w:r>
            <w:r w:rsidRPr="00420A0A">
              <w:rPr>
                <w:rFonts w:ascii="Times New Roman" w:hAnsi="Times New Roman"/>
                <w:noProof/>
              </w:rPr>
              <w:t> </w:t>
            </w:r>
            <w:r w:rsidRPr="00420A0A">
              <w:rPr>
                <w:rFonts w:ascii="Times New Roman" w:hAnsi="Times New Roman"/>
              </w:rPr>
              <w:fldChar w:fldCharType="end"/>
            </w:r>
            <w:bookmarkEnd w:id="1"/>
          </w:p>
          <w:p w14:paraId="725B3F1C" w14:textId="77777777" w:rsidR="00994091" w:rsidRPr="00420A0A" w:rsidRDefault="00994091" w:rsidP="00DE5271">
            <w:pPr>
              <w:pStyle w:val="bars24"/>
              <w:tabs>
                <w:tab w:val="clear" w:pos="360"/>
                <w:tab w:val="left" w:pos="0"/>
              </w:tabs>
              <w:rPr>
                <w:rFonts w:ascii="Times New Roman" w:hAnsi="Times New Roman"/>
                <w:sz w:val="12"/>
                <w:szCs w:val="12"/>
              </w:rPr>
            </w:pPr>
            <w:r w:rsidRPr="00420A0A">
              <w:rPr>
                <w:rFonts w:ascii="Times New Roman" w:hAnsi="Times New Roman"/>
                <w:sz w:val="12"/>
                <w:szCs w:val="12"/>
              </w:rPr>
              <w:t>Date</w:t>
            </w:r>
          </w:p>
        </w:tc>
      </w:tr>
    </w:tbl>
    <w:p w14:paraId="7455C1A3" w14:textId="3DAF5EB3" w:rsidR="00194CB3" w:rsidRDefault="00DE5271" w:rsidP="006E40D1">
      <w:pPr>
        <w:pStyle w:val="text"/>
        <w:tabs>
          <w:tab w:val="clear" w:pos="360"/>
        </w:tabs>
        <w:rPr>
          <w:rFonts w:eastAsia="Times"/>
        </w:rPr>
      </w:pPr>
      <w:r>
        <w:rPr>
          <w:rFonts w:eastAsia="Times"/>
        </w:rPr>
        <w:br w:type="textWrapping" w:clear="all"/>
      </w:r>
    </w:p>
    <w:sectPr w:rsidR="00194CB3">
      <w:footerReference w:type="default" r:id="rId8"/>
      <w:pgSz w:w="12240" w:h="15840"/>
      <w:pgMar w:top="720" w:right="720" w:bottom="720" w:left="720" w:header="0" w:footer="2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7D5F8" w14:textId="77777777" w:rsidR="009C5BC5" w:rsidRDefault="009C5BC5">
      <w:r>
        <w:separator/>
      </w:r>
    </w:p>
  </w:endnote>
  <w:endnote w:type="continuationSeparator" w:id="0">
    <w:p w14:paraId="2EEC1252" w14:textId="77777777" w:rsidR="009C5BC5" w:rsidRDefault="009C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I Helvetica Condensed LightOb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CCF6328A-C164-498E-B666-05F3F66724F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C80B" w14:textId="1B4D0A5D" w:rsidR="0075457A" w:rsidRPr="0075457A" w:rsidRDefault="00284B4B">
    <w:pPr>
      <w:pStyle w:val="Footer"/>
      <w:rPr>
        <w:sz w:val="16"/>
        <w:szCs w:val="16"/>
      </w:rPr>
    </w:pPr>
    <w:r>
      <w:rPr>
        <w:sz w:val="16"/>
        <w:szCs w:val="16"/>
      </w:rPr>
      <w:t>ALDR Application 2024.03.25</w:t>
    </w:r>
  </w:p>
  <w:p w14:paraId="00E2AA00" w14:textId="77777777" w:rsidR="008E256A" w:rsidRDefault="008E256A">
    <w:pPr>
      <w:pStyle w:val="Footer"/>
      <w:ind w:left="-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B44FD" w14:textId="77777777" w:rsidR="009C5BC5" w:rsidRDefault="009C5BC5">
      <w:r>
        <w:separator/>
      </w:r>
    </w:p>
  </w:footnote>
  <w:footnote w:type="continuationSeparator" w:id="0">
    <w:p w14:paraId="13EBFD03" w14:textId="77777777" w:rsidR="009C5BC5" w:rsidRDefault="009C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B4A5736"/>
    <w:multiLevelType w:val="hybridMultilevel"/>
    <w:tmpl w:val="56D0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6AF89E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1170" w:hanging="360"/>
      </w:pPr>
    </w:lvl>
    <w:lvl w:ilvl="5" w:tplc="0409001B">
      <w:start w:val="1"/>
      <w:numFmt w:val="lowerRoman"/>
      <w:lvlText w:val="%6."/>
      <w:lvlJc w:val="right"/>
      <w:pPr>
        <w:ind w:left="1620" w:hanging="180"/>
      </w:pPr>
    </w:lvl>
    <w:lvl w:ilvl="6" w:tplc="0409000F">
      <w:start w:val="1"/>
      <w:numFmt w:val="decimal"/>
      <w:lvlText w:val="%7."/>
      <w:lvlJc w:val="left"/>
      <w:pPr>
        <w:ind w:left="207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47"/>
    <w:rsid w:val="00001EF4"/>
    <w:rsid w:val="00003B09"/>
    <w:rsid w:val="00014021"/>
    <w:rsid w:val="00016541"/>
    <w:rsid w:val="000321AB"/>
    <w:rsid w:val="00032307"/>
    <w:rsid w:val="00040B79"/>
    <w:rsid w:val="0004670F"/>
    <w:rsid w:val="00046A77"/>
    <w:rsid w:val="00051BAF"/>
    <w:rsid w:val="00060247"/>
    <w:rsid w:val="000669A0"/>
    <w:rsid w:val="000719C6"/>
    <w:rsid w:val="00074EA2"/>
    <w:rsid w:val="00082D22"/>
    <w:rsid w:val="000872FA"/>
    <w:rsid w:val="00092A21"/>
    <w:rsid w:val="000953E4"/>
    <w:rsid w:val="000A1273"/>
    <w:rsid w:val="000A389B"/>
    <w:rsid w:val="000B25C9"/>
    <w:rsid w:val="000E3F19"/>
    <w:rsid w:val="000F0091"/>
    <w:rsid w:val="000F7720"/>
    <w:rsid w:val="00114028"/>
    <w:rsid w:val="001154E6"/>
    <w:rsid w:val="0011749F"/>
    <w:rsid w:val="001427BC"/>
    <w:rsid w:val="00152EA2"/>
    <w:rsid w:val="00161AC3"/>
    <w:rsid w:val="00176260"/>
    <w:rsid w:val="001826DF"/>
    <w:rsid w:val="00194CB3"/>
    <w:rsid w:val="001A0E99"/>
    <w:rsid w:val="001A58BF"/>
    <w:rsid w:val="001A7A40"/>
    <w:rsid w:val="001B2863"/>
    <w:rsid w:val="001B3ECD"/>
    <w:rsid w:val="001B4B9B"/>
    <w:rsid w:val="001C45B9"/>
    <w:rsid w:val="001E1FFE"/>
    <w:rsid w:val="001F1779"/>
    <w:rsid w:val="00204C32"/>
    <w:rsid w:val="002126F8"/>
    <w:rsid w:val="00253B03"/>
    <w:rsid w:val="0025581F"/>
    <w:rsid w:val="00275B1C"/>
    <w:rsid w:val="00284B4B"/>
    <w:rsid w:val="00291082"/>
    <w:rsid w:val="002B35C6"/>
    <w:rsid w:val="002B5532"/>
    <w:rsid w:val="002B66A1"/>
    <w:rsid w:val="002C4EC6"/>
    <w:rsid w:val="002E4592"/>
    <w:rsid w:val="002E6692"/>
    <w:rsid w:val="0030037F"/>
    <w:rsid w:val="00303C8E"/>
    <w:rsid w:val="00310E57"/>
    <w:rsid w:val="00317731"/>
    <w:rsid w:val="00321EAB"/>
    <w:rsid w:val="00326D20"/>
    <w:rsid w:val="00354124"/>
    <w:rsid w:val="00362417"/>
    <w:rsid w:val="003666E7"/>
    <w:rsid w:val="003E6F77"/>
    <w:rsid w:val="003E7C8E"/>
    <w:rsid w:val="003F252D"/>
    <w:rsid w:val="00406CC0"/>
    <w:rsid w:val="00413D90"/>
    <w:rsid w:val="004177D8"/>
    <w:rsid w:val="004206D8"/>
    <w:rsid w:val="00420A0A"/>
    <w:rsid w:val="00421A15"/>
    <w:rsid w:val="00422643"/>
    <w:rsid w:val="00431972"/>
    <w:rsid w:val="00465DCF"/>
    <w:rsid w:val="00466E3E"/>
    <w:rsid w:val="004815B5"/>
    <w:rsid w:val="00491472"/>
    <w:rsid w:val="004926A9"/>
    <w:rsid w:val="004A0439"/>
    <w:rsid w:val="004A5522"/>
    <w:rsid w:val="004B2A2D"/>
    <w:rsid w:val="004B3F02"/>
    <w:rsid w:val="004B420E"/>
    <w:rsid w:val="004E2580"/>
    <w:rsid w:val="004E4147"/>
    <w:rsid w:val="004E7338"/>
    <w:rsid w:val="004E7407"/>
    <w:rsid w:val="004F0C7B"/>
    <w:rsid w:val="004F15DC"/>
    <w:rsid w:val="004F2E46"/>
    <w:rsid w:val="004F376D"/>
    <w:rsid w:val="004F766E"/>
    <w:rsid w:val="00507B5D"/>
    <w:rsid w:val="00522E22"/>
    <w:rsid w:val="00541F09"/>
    <w:rsid w:val="005448BB"/>
    <w:rsid w:val="00564776"/>
    <w:rsid w:val="005706BF"/>
    <w:rsid w:val="00572639"/>
    <w:rsid w:val="00583353"/>
    <w:rsid w:val="00587CC4"/>
    <w:rsid w:val="00597232"/>
    <w:rsid w:val="005B4E62"/>
    <w:rsid w:val="005B68BC"/>
    <w:rsid w:val="005C1D23"/>
    <w:rsid w:val="005C2E8C"/>
    <w:rsid w:val="005D6496"/>
    <w:rsid w:val="005E4B0A"/>
    <w:rsid w:val="005F023C"/>
    <w:rsid w:val="005F4687"/>
    <w:rsid w:val="00616090"/>
    <w:rsid w:val="00641A61"/>
    <w:rsid w:val="00646B39"/>
    <w:rsid w:val="006531CE"/>
    <w:rsid w:val="00660966"/>
    <w:rsid w:val="006B7D68"/>
    <w:rsid w:val="006D15CC"/>
    <w:rsid w:val="006E40D1"/>
    <w:rsid w:val="006E70C5"/>
    <w:rsid w:val="006F4DA7"/>
    <w:rsid w:val="00700158"/>
    <w:rsid w:val="0073087A"/>
    <w:rsid w:val="00750C90"/>
    <w:rsid w:val="0075457A"/>
    <w:rsid w:val="00760901"/>
    <w:rsid w:val="0076643D"/>
    <w:rsid w:val="00785CFF"/>
    <w:rsid w:val="007A5BFF"/>
    <w:rsid w:val="007C1830"/>
    <w:rsid w:val="007C3B7F"/>
    <w:rsid w:val="007D1535"/>
    <w:rsid w:val="007D156E"/>
    <w:rsid w:val="007E2811"/>
    <w:rsid w:val="007E5636"/>
    <w:rsid w:val="008077D1"/>
    <w:rsid w:val="00813088"/>
    <w:rsid w:val="00813FED"/>
    <w:rsid w:val="00817DA7"/>
    <w:rsid w:val="008225F1"/>
    <w:rsid w:val="00832C28"/>
    <w:rsid w:val="00837470"/>
    <w:rsid w:val="008402EB"/>
    <w:rsid w:val="008457D3"/>
    <w:rsid w:val="008506D1"/>
    <w:rsid w:val="00850F59"/>
    <w:rsid w:val="008522FA"/>
    <w:rsid w:val="008B5436"/>
    <w:rsid w:val="008B552A"/>
    <w:rsid w:val="008C12C8"/>
    <w:rsid w:val="008C7AF6"/>
    <w:rsid w:val="008D2E6C"/>
    <w:rsid w:val="008D3CF6"/>
    <w:rsid w:val="008E256A"/>
    <w:rsid w:val="008E3AEC"/>
    <w:rsid w:val="008E542C"/>
    <w:rsid w:val="009029E5"/>
    <w:rsid w:val="00913530"/>
    <w:rsid w:val="0091472A"/>
    <w:rsid w:val="0091486D"/>
    <w:rsid w:val="00932186"/>
    <w:rsid w:val="00954CCA"/>
    <w:rsid w:val="00994091"/>
    <w:rsid w:val="009A3624"/>
    <w:rsid w:val="009A67DD"/>
    <w:rsid w:val="009A7907"/>
    <w:rsid w:val="009B1CD8"/>
    <w:rsid w:val="009B470D"/>
    <w:rsid w:val="009C5BC5"/>
    <w:rsid w:val="009C673A"/>
    <w:rsid w:val="009D0EC7"/>
    <w:rsid w:val="009D559F"/>
    <w:rsid w:val="009D6C89"/>
    <w:rsid w:val="00A23472"/>
    <w:rsid w:val="00A32221"/>
    <w:rsid w:val="00A35393"/>
    <w:rsid w:val="00A357C9"/>
    <w:rsid w:val="00A473A0"/>
    <w:rsid w:val="00A47A19"/>
    <w:rsid w:val="00A5632D"/>
    <w:rsid w:val="00A608A2"/>
    <w:rsid w:val="00A64C4B"/>
    <w:rsid w:val="00A75833"/>
    <w:rsid w:val="00A75D3F"/>
    <w:rsid w:val="00A77AF8"/>
    <w:rsid w:val="00A82EC0"/>
    <w:rsid w:val="00AF4B51"/>
    <w:rsid w:val="00B00A2E"/>
    <w:rsid w:val="00B00D53"/>
    <w:rsid w:val="00B03279"/>
    <w:rsid w:val="00B0532A"/>
    <w:rsid w:val="00B17A12"/>
    <w:rsid w:val="00B20B9C"/>
    <w:rsid w:val="00B22D3B"/>
    <w:rsid w:val="00B32DB5"/>
    <w:rsid w:val="00B5152B"/>
    <w:rsid w:val="00B52111"/>
    <w:rsid w:val="00B74ABA"/>
    <w:rsid w:val="00B77D5A"/>
    <w:rsid w:val="00B90697"/>
    <w:rsid w:val="00B949E1"/>
    <w:rsid w:val="00B97DF7"/>
    <w:rsid w:val="00BA3AF9"/>
    <w:rsid w:val="00BC6B37"/>
    <w:rsid w:val="00BF12CC"/>
    <w:rsid w:val="00C15F41"/>
    <w:rsid w:val="00C22275"/>
    <w:rsid w:val="00C513CC"/>
    <w:rsid w:val="00C52C33"/>
    <w:rsid w:val="00C535DC"/>
    <w:rsid w:val="00C60B2A"/>
    <w:rsid w:val="00C751AC"/>
    <w:rsid w:val="00C800BF"/>
    <w:rsid w:val="00CB19C0"/>
    <w:rsid w:val="00CB1DDF"/>
    <w:rsid w:val="00CB38AE"/>
    <w:rsid w:val="00CD14FF"/>
    <w:rsid w:val="00CD1B15"/>
    <w:rsid w:val="00CD2E48"/>
    <w:rsid w:val="00CE0D2E"/>
    <w:rsid w:val="00CF1E27"/>
    <w:rsid w:val="00D1327B"/>
    <w:rsid w:val="00D32997"/>
    <w:rsid w:val="00D56677"/>
    <w:rsid w:val="00D61FCC"/>
    <w:rsid w:val="00D657B8"/>
    <w:rsid w:val="00D66488"/>
    <w:rsid w:val="00D70A19"/>
    <w:rsid w:val="00D839CD"/>
    <w:rsid w:val="00DA183F"/>
    <w:rsid w:val="00DB0825"/>
    <w:rsid w:val="00DC223E"/>
    <w:rsid w:val="00DC3359"/>
    <w:rsid w:val="00DC3CAA"/>
    <w:rsid w:val="00DC689B"/>
    <w:rsid w:val="00DE3B70"/>
    <w:rsid w:val="00DE5271"/>
    <w:rsid w:val="00DF5247"/>
    <w:rsid w:val="00E02A33"/>
    <w:rsid w:val="00E0311E"/>
    <w:rsid w:val="00E061CE"/>
    <w:rsid w:val="00E11157"/>
    <w:rsid w:val="00E226C8"/>
    <w:rsid w:val="00E24E72"/>
    <w:rsid w:val="00E41E90"/>
    <w:rsid w:val="00E4231A"/>
    <w:rsid w:val="00E52483"/>
    <w:rsid w:val="00E579D5"/>
    <w:rsid w:val="00E654A3"/>
    <w:rsid w:val="00E66264"/>
    <w:rsid w:val="00E753C7"/>
    <w:rsid w:val="00E76B1F"/>
    <w:rsid w:val="00E8043F"/>
    <w:rsid w:val="00EC5239"/>
    <w:rsid w:val="00ED5E5F"/>
    <w:rsid w:val="00EE174C"/>
    <w:rsid w:val="00EE21D4"/>
    <w:rsid w:val="00EE28B7"/>
    <w:rsid w:val="00EE5400"/>
    <w:rsid w:val="00F065A3"/>
    <w:rsid w:val="00F12A00"/>
    <w:rsid w:val="00F168AC"/>
    <w:rsid w:val="00F2014C"/>
    <w:rsid w:val="00F26007"/>
    <w:rsid w:val="00F27841"/>
    <w:rsid w:val="00F30D13"/>
    <w:rsid w:val="00F35C0C"/>
    <w:rsid w:val="00F45847"/>
    <w:rsid w:val="00F544A7"/>
    <w:rsid w:val="00F711A6"/>
    <w:rsid w:val="00F711C2"/>
    <w:rsid w:val="00F75A05"/>
    <w:rsid w:val="00FA2B31"/>
    <w:rsid w:val="00FC3D01"/>
    <w:rsid w:val="00FC6630"/>
    <w:rsid w:val="00FD4AA3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819A0"/>
  <w15:chartTrackingRefBased/>
  <w15:docId w15:val="{A8EBD0D9-097B-4B22-9E60-FE6AA39A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36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  <w:ind w:left="0"/>
    </w:pPr>
    <w:rPr>
      <w:rFonts w:eastAsia="Times New Roman"/>
    </w:rPr>
  </w:style>
  <w:style w:type="paragraph" w:styleId="BodyTextIndent">
    <w:name w:val="Body Text Indent"/>
    <w:basedOn w:val="Normal"/>
    <w:semiHidden/>
    <w:rPr>
      <w:b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  <w:tab w:val="left" w:pos="720"/>
      </w:tabs>
      <w:ind w:hanging="36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NoSpacing">
    <w:name w:val="No Spacing"/>
    <w:uiPriority w:val="1"/>
    <w:qFormat/>
    <w:rsid w:val="008D2E6C"/>
    <w:pPr>
      <w:ind w:left="360"/>
    </w:pPr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0D53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B00D53"/>
    <w:rPr>
      <w:rFonts w:ascii="Arial" w:hAnsi="Arial"/>
    </w:rPr>
  </w:style>
  <w:style w:type="character" w:styleId="Hyperlink">
    <w:name w:val="Hyperlink"/>
    <w:uiPriority w:val="99"/>
    <w:unhideWhenUsed/>
    <w:rsid w:val="00F711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9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7A1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2231</CharactersWithSpaces>
  <SharedDoc>false</SharedDoc>
  <HLinks>
    <vt:vector size="18" baseType="variant">
      <vt:variant>
        <vt:i4>2424864</vt:i4>
      </vt:variant>
      <vt:variant>
        <vt:i4>131</vt:i4>
      </vt:variant>
      <vt:variant>
        <vt:i4>0</vt:i4>
      </vt:variant>
      <vt:variant>
        <vt:i4>5</vt:i4>
      </vt:variant>
      <vt:variant>
        <vt:lpwstr>https://www.mass.gov/files/documents/2017/08/zu/16ilwplist.pdf</vt:lpwstr>
      </vt:variant>
      <vt:variant>
        <vt:lpwstr/>
      </vt:variant>
      <vt:variant>
        <vt:i4>5505065</vt:i4>
      </vt:variant>
      <vt:variant>
        <vt:i4>126</vt:i4>
      </vt:variant>
      <vt:variant>
        <vt:i4>0</vt:i4>
      </vt:variant>
      <vt:variant>
        <vt:i4>5</vt:i4>
      </vt:variant>
      <vt:variant>
        <vt:lpwstr>https://streamcontinuity.org/assessing_crossing_structures/prioritizing_crossings.htm</vt:lpwstr>
      </vt:variant>
      <vt:variant>
        <vt:lpwstr/>
      </vt:variant>
      <vt:variant>
        <vt:i4>1376343</vt:i4>
      </vt:variant>
      <vt:variant>
        <vt:i4>123</vt:i4>
      </vt:variant>
      <vt:variant>
        <vt:i4>0</vt:i4>
      </vt:variant>
      <vt:variant>
        <vt:i4>5</vt:i4>
      </vt:variant>
      <vt:variant>
        <vt:lpwstr>http://www.mass.gov/eea/docs/dep/service/regulations/314cmr04.pdf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subject/>
  <dc:creator>anthony abruzese</dc:creator>
  <cp:keywords/>
  <cp:lastModifiedBy>Jana Katz</cp:lastModifiedBy>
  <cp:revision>3</cp:revision>
  <cp:lastPrinted>2023-09-18T16:39:00Z</cp:lastPrinted>
  <dcterms:created xsi:type="dcterms:W3CDTF">2024-03-25T18:11:00Z</dcterms:created>
  <dcterms:modified xsi:type="dcterms:W3CDTF">2024-03-25T18:12:00Z</dcterms:modified>
</cp:coreProperties>
</file>